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DB42C" w14:textId="77777777" w:rsidR="00D2117C" w:rsidRPr="002A46A3" w:rsidRDefault="00D2117C" w:rsidP="00D2117C">
      <w:pPr>
        <w:pStyle w:val="Default"/>
        <w:jc w:val="center"/>
        <w:rPr>
          <w:b/>
          <w:bCs/>
          <w:color w:val="auto"/>
        </w:rPr>
      </w:pPr>
      <w:bookmarkStart w:id="0" w:name="page1"/>
      <w:bookmarkEnd w:id="0"/>
      <w:r w:rsidRPr="002A46A3">
        <w:rPr>
          <w:b/>
          <w:bCs/>
          <w:color w:val="auto"/>
        </w:rPr>
        <w:t>ZARZĄDZENIE nr 8/2020/2021</w:t>
      </w:r>
    </w:p>
    <w:p w14:paraId="3B55C80A" w14:textId="17FA189E" w:rsidR="00D2117C" w:rsidRPr="002A46A3" w:rsidRDefault="00B76925" w:rsidP="00B76925">
      <w:pPr>
        <w:pStyle w:val="Default"/>
        <w:tabs>
          <w:tab w:val="left" w:pos="3711"/>
        </w:tabs>
        <w:rPr>
          <w:color w:val="auto"/>
        </w:rPr>
      </w:pPr>
      <w:r w:rsidRPr="002A46A3">
        <w:rPr>
          <w:color w:val="auto"/>
        </w:rPr>
        <w:tab/>
      </w:r>
    </w:p>
    <w:p w14:paraId="64E7E91E" w14:textId="77777777" w:rsidR="00D2117C" w:rsidRPr="002A46A3" w:rsidRDefault="00D2117C" w:rsidP="00D2117C">
      <w:pPr>
        <w:pStyle w:val="Default"/>
        <w:jc w:val="center"/>
        <w:rPr>
          <w:color w:val="auto"/>
        </w:rPr>
      </w:pPr>
      <w:r w:rsidRPr="002A46A3">
        <w:rPr>
          <w:b/>
          <w:bCs/>
          <w:color w:val="auto"/>
        </w:rPr>
        <w:t>Dyrektora Publicznej Szkoły Podstawowej im. Jana Pawła II w Osowcu</w:t>
      </w:r>
    </w:p>
    <w:p w14:paraId="2FE71AA9" w14:textId="77777777" w:rsidR="00D2117C" w:rsidRPr="002A46A3" w:rsidRDefault="00D2117C" w:rsidP="00D2117C">
      <w:pPr>
        <w:pStyle w:val="Default"/>
        <w:tabs>
          <w:tab w:val="left" w:pos="1650"/>
          <w:tab w:val="center" w:pos="4536"/>
        </w:tabs>
        <w:rPr>
          <w:b/>
          <w:color w:val="auto"/>
        </w:rPr>
      </w:pPr>
      <w:r w:rsidRPr="002A46A3">
        <w:rPr>
          <w:b/>
          <w:color w:val="auto"/>
        </w:rPr>
        <w:tab/>
      </w:r>
      <w:r w:rsidRPr="002A46A3">
        <w:rPr>
          <w:b/>
          <w:color w:val="auto"/>
        </w:rPr>
        <w:tab/>
        <w:t>z dnia 24 sierpnia 2021 r</w:t>
      </w:r>
    </w:p>
    <w:p w14:paraId="4FF69B69" w14:textId="054DE295" w:rsidR="00D2117C" w:rsidRPr="002A46A3" w:rsidRDefault="00D2117C" w:rsidP="00D2117C">
      <w:pPr>
        <w:jc w:val="center"/>
        <w:rPr>
          <w:rFonts w:ascii="Times New Roman" w:hAnsi="Times New Roman"/>
          <w:b/>
          <w:sz w:val="24"/>
        </w:rPr>
      </w:pPr>
      <w:r w:rsidRPr="002A46A3">
        <w:rPr>
          <w:rFonts w:ascii="Times New Roman" w:hAnsi="Times New Roman"/>
          <w:b/>
          <w:bCs/>
          <w:sz w:val="24"/>
        </w:rPr>
        <w:t xml:space="preserve">w sprawie </w:t>
      </w:r>
      <w:r w:rsidRPr="002A46A3">
        <w:rPr>
          <w:rFonts w:ascii="Times New Roman" w:hAnsi="Times New Roman"/>
          <w:b/>
          <w:sz w:val="24"/>
        </w:rPr>
        <w:t xml:space="preserve">wprowadzenia dziennika elektronicznego </w:t>
      </w:r>
    </w:p>
    <w:p w14:paraId="42B4F911" w14:textId="77777777" w:rsidR="00D2117C" w:rsidRPr="002A46A3" w:rsidRDefault="00D2117C" w:rsidP="00D2117C">
      <w:pPr>
        <w:pStyle w:val="Default"/>
        <w:jc w:val="center"/>
        <w:rPr>
          <w:b/>
          <w:bCs/>
          <w:color w:val="auto"/>
        </w:rPr>
      </w:pPr>
      <w:r w:rsidRPr="002A46A3">
        <w:rPr>
          <w:b/>
          <w:bCs/>
          <w:color w:val="auto"/>
        </w:rPr>
        <w:t>w Publicznej Szkole Podstawowej im Jana Pawła II w Osowcu</w:t>
      </w:r>
    </w:p>
    <w:p w14:paraId="33C3C68F" w14:textId="77777777" w:rsidR="00D2117C" w:rsidRPr="002A46A3" w:rsidRDefault="00D2117C" w:rsidP="00D2117C">
      <w:pPr>
        <w:jc w:val="both"/>
        <w:rPr>
          <w:sz w:val="24"/>
          <w:szCs w:val="24"/>
        </w:rPr>
      </w:pPr>
    </w:p>
    <w:p w14:paraId="78A53D6E" w14:textId="77777777" w:rsidR="00D2117C" w:rsidRPr="002A46A3" w:rsidRDefault="00D2117C" w:rsidP="00D2117C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2A46A3">
        <w:rPr>
          <w:rFonts w:ascii="Times New Roman" w:hAnsi="Times New Roman"/>
          <w:sz w:val="24"/>
          <w:szCs w:val="24"/>
        </w:rPr>
        <w:t xml:space="preserve">Na podstawie § 21 </w:t>
      </w:r>
      <w:r w:rsidRPr="002A46A3">
        <w:rPr>
          <w:rFonts w:ascii="Times New Roman" w:hAnsi="Times New Roman"/>
          <w:sz w:val="24"/>
          <w:szCs w:val="24"/>
          <w:lang w:eastAsia="pl-PL"/>
        </w:rPr>
        <w:t>rozporządzenia Ministra Edukacji Narodowej z 25 sierpnia 2017r.                          w sprawie sposobu prowadzenia przez publiczne przedszkola, szkoły i placówki dokumentacji przebiegu nauczania, działalności wychowawczej i opiekuńczej oraz rodzajów tej dokumentacji (Dz. U. 2017 r., poz. 1646 z późniejszymi zmianami)</w:t>
      </w:r>
    </w:p>
    <w:p w14:paraId="76328ADC" w14:textId="77777777" w:rsidR="00D2117C" w:rsidRPr="002A46A3" w:rsidRDefault="00D2117C" w:rsidP="00D2117C">
      <w:pPr>
        <w:rPr>
          <w:rFonts w:ascii="Times New Roman" w:hAnsi="Times New Roman"/>
          <w:sz w:val="24"/>
          <w:szCs w:val="24"/>
        </w:rPr>
      </w:pPr>
      <w:r w:rsidRPr="002A46A3">
        <w:rPr>
          <w:rFonts w:ascii="Times New Roman" w:hAnsi="Times New Roman"/>
          <w:sz w:val="24"/>
          <w:szCs w:val="24"/>
        </w:rPr>
        <w:t>zarządzam, co następuje:</w:t>
      </w:r>
    </w:p>
    <w:p w14:paraId="0C061B54" w14:textId="77777777" w:rsidR="00D2117C" w:rsidRPr="002A46A3" w:rsidRDefault="00D2117C" w:rsidP="00D2117C">
      <w:pPr>
        <w:jc w:val="center"/>
        <w:rPr>
          <w:rFonts w:ascii="Times New Roman" w:hAnsi="Times New Roman"/>
          <w:sz w:val="24"/>
          <w:szCs w:val="24"/>
        </w:rPr>
      </w:pPr>
    </w:p>
    <w:p w14:paraId="61530D4D" w14:textId="77777777" w:rsidR="00D2117C" w:rsidRPr="002A46A3" w:rsidRDefault="00D2117C" w:rsidP="00D2117C">
      <w:pPr>
        <w:jc w:val="center"/>
        <w:rPr>
          <w:rFonts w:ascii="Times New Roman" w:hAnsi="Times New Roman"/>
          <w:b/>
          <w:sz w:val="24"/>
          <w:szCs w:val="24"/>
        </w:rPr>
      </w:pPr>
      <w:r w:rsidRPr="002A46A3">
        <w:rPr>
          <w:rFonts w:ascii="Times New Roman" w:hAnsi="Times New Roman"/>
          <w:b/>
          <w:sz w:val="24"/>
          <w:szCs w:val="24"/>
        </w:rPr>
        <w:t>§ 1</w:t>
      </w:r>
    </w:p>
    <w:p w14:paraId="4A322E1F" w14:textId="77777777" w:rsidR="00D2117C" w:rsidRPr="002A46A3" w:rsidRDefault="00D2117C" w:rsidP="00D2117C">
      <w:pPr>
        <w:jc w:val="both"/>
        <w:rPr>
          <w:rFonts w:ascii="Times New Roman" w:hAnsi="Times New Roman"/>
          <w:sz w:val="24"/>
          <w:szCs w:val="24"/>
        </w:rPr>
      </w:pPr>
      <w:r w:rsidRPr="002A46A3">
        <w:rPr>
          <w:rFonts w:ascii="Times New Roman" w:hAnsi="Times New Roman"/>
          <w:sz w:val="24"/>
          <w:szCs w:val="24"/>
        </w:rPr>
        <w:t xml:space="preserve">Z dniem 1 września 2021r. za zgodą organu prowadzącego – Gmina Turawa - wprowadza się w szkole internetowy „System kontroli frekwencji i postępów w nauce” firmy </w:t>
      </w:r>
      <w:proofErr w:type="spellStart"/>
      <w:r w:rsidRPr="002A46A3">
        <w:rPr>
          <w:rFonts w:ascii="Times New Roman" w:hAnsi="Times New Roman"/>
          <w:sz w:val="24"/>
          <w:szCs w:val="24"/>
        </w:rPr>
        <w:t>Vulcan</w:t>
      </w:r>
      <w:proofErr w:type="spellEnd"/>
      <w:r w:rsidRPr="002A46A3">
        <w:rPr>
          <w:rFonts w:ascii="Times New Roman" w:hAnsi="Times New Roman"/>
          <w:sz w:val="24"/>
          <w:szCs w:val="24"/>
        </w:rPr>
        <w:t xml:space="preserve">, zwany dziennikiem elektronicznym, jako formę prowadzenia w szkole ewidencji postępów w nauce uczniów i kontroli ich frekwencji oraz ewidencji zrealizowanych tematów przez nauczycieli w ramach obowiązkowych zajęć szkolnych. </w:t>
      </w:r>
    </w:p>
    <w:p w14:paraId="02202B5D" w14:textId="77777777" w:rsidR="00D2117C" w:rsidRPr="002A46A3" w:rsidRDefault="00D2117C" w:rsidP="00D2117C">
      <w:pPr>
        <w:rPr>
          <w:rFonts w:ascii="Times New Roman" w:hAnsi="Times New Roman"/>
          <w:b/>
          <w:sz w:val="24"/>
          <w:szCs w:val="24"/>
        </w:rPr>
      </w:pPr>
    </w:p>
    <w:p w14:paraId="272C48EE" w14:textId="77777777" w:rsidR="00D2117C" w:rsidRPr="002A46A3" w:rsidRDefault="00D2117C" w:rsidP="00D2117C">
      <w:pPr>
        <w:jc w:val="center"/>
        <w:rPr>
          <w:rFonts w:ascii="Times New Roman" w:hAnsi="Times New Roman"/>
          <w:b/>
          <w:sz w:val="24"/>
          <w:szCs w:val="24"/>
        </w:rPr>
      </w:pPr>
      <w:r w:rsidRPr="002A46A3">
        <w:rPr>
          <w:rFonts w:ascii="Times New Roman" w:hAnsi="Times New Roman"/>
          <w:b/>
          <w:sz w:val="24"/>
          <w:szCs w:val="24"/>
        </w:rPr>
        <w:t>§ 2</w:t>
      </w:r>
    </w:p>
    <w:p w14:paraId="68F6AA80" w14:textId="77777777" w:rsidR="00D2117C" w:rsidRPr="002A46A3" w:rsidRDefault="00D2117C" w:rsidP="00D2117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F7F1C0" w14:textId="77777777" w:rsidR="00D2117C" w:rsidRPr="002A46A3" w:rsidRDefault="00D2117C" w:rsidP="00D2117C">
      <w:pPr>
        <w:jc w:val="both"/>
        <w:rPr>
          <w:rFonts w:ascii="Times New Roman" w:hAnsi="Times New Roman"/>
          <w:sz w:val="24"/>
          <w:szCs w:val="24"/>
        </w:rPr>
      </w:pPr>
      <w:r w:rsidRPr="002A46A3">
        <w:rPr>
          <w:rFonts w:ascii="Times New Roman" w:hAnsi="Times New Roman"/>
          <w:sz w:val="24"/>
          <w:szCs w:val="24"/>
        </w:rPr>
        <w:t>Wprowadza się w szkole:</w:t>
      </w:r>
    </w:p>
    <w:p w14:paraId="18023941" w14:textId="77777777" w:rsidR="00D2117C" w:rsidRPr="002A46A3" w:rsidRDefault="00D2117C" w:rsidP="00D2117C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A46A3">
        <w:rPr>
          <w:rFonts w:ascii="Times New Roman" w:hAnsi="Times New Roman"/>
          <w:sz w:val="24"/>
          <w:szCs w:val="24"/>
        </w:rPr>
        <w:t xml:space="preserve">„Regulamin korzystania z dziennika elektronicznego w Publicznej Szkole Podstawowej im. Jana Pawła II w Osowcu”, stanowiący załącznik nr 1 do niniejszego zarządzenia. </w:t>
      </w:r>
    </w:p>
    <w:p w14:paraId="285B38AC" w14:textId="77777777" w:rsidR="00D2117C" w:rsidRPr="002A46A3" w:rsidRDefault="00D2117C" w:rsidP="00D2117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4E99F1F4" w14:textId="77777777" w:rsidR="00D2117C" w:rsidRPr="002A46A3" w:rsidRDefault="00D2117C" w:rsidP="00D2117C">
      <w:pPr>
        <w:jc w:val="center"/>
        <w:rPr>
          <w:rFonts w:ascii="Times New Roman" w:hAnsi="Times New Roman"/>
          <w:sz w:val="24"/>
          <w:szCs w:val="24"/>
        </w:rPr>
      </w:pPr>
      <w:r w:rsidRPr="002A46A3">
        <w:rPr>
          <w:rFonts w:ascii="Times New Roman" w:hAnsi="Times New Roman"/>
          <w:sz w:val="24"/>
          <w:szCs w:val="24"/>
        </w:rPr>
        <w:t>§ 3</w:t>
      </w:r>
    </w:p>
    <w:p w14:paraId="02E404D2" w14:textId="77777777" w:rsidR="00D2117C" w:rsidRPr="002A46A3" w:rsidRDefault="00D2117C" w:rsidP="00D2117C">
      <w:pPr>
        <w:jc w:val="both"/>
        <w:rPr>
          <w:rFonts w:ascii="Times New Roman" w:hAnsi="Times New Roman"/>
          <w:sz w:val="24"/>
          <w:szCs w:val="24"/>
        </w:rPr>
      </w:pPr>
      <w:r w:rsidRPr="002A46A3">
        <w:rPr>
          <w:rFonts w:ascii="Times New Roman" w:hAnsi="Times New Roman"/>
          <w:sz w:val="24"/>
          <w:szCs w:val="24"/>
        </w:rPr>
        <w:t xml:space="preserve">Zobowiązuje się wszystkich nauczycieli i wychowawców do: </w:t>
      </w:r>
    </w:p>
    <w:p w14:paraId="0099A457" w14:textId="77777777" w:rsidR="00D2117C" w:rsidRPr="002A46A3" w:rsidRDefault="00D2117C" w:rsidP="00D2117C">
      <w:pPr>
        <w:pStyle w:val="Akapitzlist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3">
        <w:rPr>
          <w:rFonts w:ascii="Times New Roman" w:hAnsi="Times New Roman"/>
          <w:sz w:val="24"/>
          <w:szCs w:val="24"/>
        </w:rPr>
        <w:t>Zapoznania się z „Regulaminem korzystania z dziennika elektronicznego w Publicznej Szkole Podstawowej im. Jana Pawła II w Osowcu” oraz bezwzględnego stosowania się do jego zapisów.</w:t>
      </w:r>
    </w:p>
    <w:p w14:paraId="21424BFE" w14:textId="77777777" w:rsidR="00D2117C" w:rsidRPr="002A46A3" w:rsidRDefault="00D2117C" w:rsidP="00D2117C">
      <w:pPr>
        <w:pStyle w:val="Akapitzlist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A3">
        <w:rPr>
          <w:rFonts w:ascii="Times New Roman" w:hAnsi="Times New Roman"/>
          <w:sz w:val="24"/>
          <w:szCs w:val="24"/>
        </w:rPr>
        <w:t xml:space="preserve">Dbania o sprzęt komputerowy i niedopuszczania do sytuacji, w których uczniowie zostają w sali bez nadzoru nauczyciela. </w:t>
      </w:r>
    </w:p>
    <w:p w14:paraId="076A0419" w14:textId="77777777" w:rsidR="00D2117C" w:rsidRPr="002A46A3" w:rsidRDefault="00D2117C" w:rsidP="00D2117C">
      <w:pPr>
        <w:rPr>
          <w:rFonts w:ascii="Times New Roman" w:hAnsi="Times New Roman"/>
          <w:b/>
          <w:sz w:val="24"/>
          <w:szCs w:val="24"/>
        </w:rPr>
      </w:pPr>
    </w:p>
    <w:p w14:paraId="092BD597" w14:textId="77777777" w:rsidR="00D2117C" w:rsidRPr="002A46A3" w:rsidRDefault="00D2117C" w:rsidP="00D2117C">
      <w:pPr>
        <w:jc w:val="center"/>
        <w:rPr>
          <w:rFonts w:ascii="Times New Roman" w:hAnsi="Times New Roman"/>
          <w:sz w:val="24"/>
          <w:szCs w:val="24"/>
        </w:rPr>
      </w:pPr>
      <w:r w:rsidRPr="002A46A3">
        <w:rPr>
          <w:rFonts w:ascii="Times New Roman" w:hAnsi="Times New Roman"/>
          <w:sz w:val="24"/>
          <w:szCs w:val="24"/>
        </w:rPr>
        <w:t>§ 4</w:t>
      </w:r>
    </w:p>
    <w:p w14:paraId="71ADBAE9" w14:textId="77777777" w:rsidR="00D2117C" w:rsidRPr="002A46A3" w:rsidRDefault="00D2117C" w:rsidP="00D2117C">
      <w:pPr>
        <w:jc w:val="both"/>
        <w:rPr>
          <w:rFonts w:ascii="Times New Roman" w:hAnsi="Times New Roman"/>
          <w:sz w:val="24"/>
          <w:szCs w:val="24"/>
        </w:rPr>
      </w:pPr>
      <w:r w:rsidRPr="002A46A3">
        <w:rPr>
          <w:rFonts w:ascii="Times New Roman" w:hAnsi="Times New Roman"/>
          <w:sz w:val="24"/>
          <w:szCs w:val="24"/>
        </w:rPr>
        <w:t xml:space="preserve">Zarządzenie wchodzi w życie z dniem podpisania. </w:t>
      </w:r>
    </w:p>
    <w:p w14:paraId="30E875EB" w14:textId="77777777" w:rsidR="00D2117C" w:rsidRPr="002A46A3" w:rsidRDefault="00D2117C" w:rsidP="00D2117C">
      <w:pPr>
        <w:rPr>
          <w:rFonts w:ascii="Times New Roman" w:hAnsi="Times New Roman"/>
          <w:sz w:val="24"/>
          <w:szCs w:val="24"/>
        </w:rPr>
      </w:pPr>
    </w:p>
    <w:p w14:paraId="61007E94" w14:textId="77777777" w:rsidR="00D2117C" w:rsidRPr="002A46A3" w:rsidRDefault="00D2117C" w:rsidP="00D2117C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4"/>
          <w:szCs w:val="24"/>
        </w:rPr>
      </w:pPr>
      <w:r w:rsidRPr="002A46A3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B04D52C" w14:textId="77777777" w:rsidR="00D2117C" w:rsidRPr="002A46A3" w:rsidRDefault="00D2117C" w:rsidP="00D2117C">
      <w:pPr>
        <w:ind w:left="4956"/>
        <w:rPr>
          <w:rFonts w:ascii="Times New Roman" w:hAnsi="Times New Roman"/>
          <w:sz w:val="24"/>
          <w:szCs w:val="24"/>
        </w:rPr>
      </w:pPr>
      <w:r w:rsidRPr="002A46A3">
        <w:rPr>
          <w:rFonts w:ascii="Times New Roman" w:hAnsi="Times New Roman"/>
          <w:sz w:val="24"/>
          <w:szCs w:val="24"/>
        </w:rPr>
        <w:t xml:space="preserve">     (pieczęć i podpis dyrektora szkoły)</w:t>
      </w:r>
    </w:p>
    <w:p w14:paraId="3372D7EB" w14:textId="77777777" w:rsidR="00D2117C" w:rsidRPr="002A46A3" w:rsidRDefault="00D2117C" w:rsidP="00D2117C">
      <w:pPr>
        <w:jc w:val="right"/>
        <w:rPr>
          <w:rFonts w:ascii="Times New Roman" w:hAnsi="Times New Roman"/>
          <w:i/>
          <w:iCs/>
        </w:rPr>
      </w:pPr>
      <w:r w:rsidRPr="002A46A3">
        <w:rPr>
          <w:sz w:val="24"/>
          <w:szCs w:val="24"/>
          <w:lang w:eastAsia="pl-PL"/>
        </w:rPr>
        <w:br w:type="page"/>
      </w:r>
    </w:p>
    <w:p w14:paraId="57D2319B" w14:textId="77777777" w:rsidR="00D2117C" w:rsidRPr="002A46A3" w:rsidRDefault="00D2117C" w:rsidP="00D2117C">
      <w:pPr>
        <w:pStyle w:val="Default"/>
        <w:jc w:val="right"/>
        <w:rPr>
          <w:i/>
          <w:color w:val="auto"/>
          <w:sz w:val="18"/>
          <w:szCs w:val="23"/>
        </w:rPr>
      </w:pPr>
      <w:r w:rsidRPr="002A46A3">
        <w:rPr>
          <w:i/>
          <w:color w:val="auto"/>
          <w:sz w:val="18"/>
          <w:szCs w:val="23"/>
        </w:rPr>
        <w:lastRenderedPageBreak/>
        <w:t xml:space="preserve">Załącznik nr 1 </w:t>
      </w:r>
    </w:p>
    <w:p w14:paraId="35C5DBFA" w14:textId="77777777" w:rsidR="00D2117C" w:rsidRPr="002A46A3" w:rsidRDefault="00D2117C" w:rsidP="00D2117C">
      <w:pPr>
        <w:pStyle w:val="Default"/>
        <w:jc w:val="right"/>
        <w:rPr>
          <w:i/>
          <w:color w:val="auto"/>
          <w:sz w:val="18"/>
          <w:szCs w:val="23"/>
        </w:rPr>
      </w:pPr>
      <w:r w:rsidRPr="002A46A3">
        <w:rPr>
          <w:i/>
          <w:color w:val="auto"/>
          <w:sz w:val="18"/>
          <w:szCs w:val="23"/>
        </w:rPr>
        <w:t xml:space="preserve">do Zarządzenia nr 8/2020/2021 </w:t>
      </w:r>
    </w:p>
    <w:p w14:paraId="0294E967" w14:textId="77777777" w:rsidR="00D2117C" w:rsidRPr="002A46A3" w:rsidRDefault="00D2117C" w:rsidP="00D2117C">
      <w:pPr>
        <w:pStyle w:val="Default"/>
        <w:jc w:val="right"/>
        <w:rPr>
          <w:i/>
          <w:color w:val="auto"/>
          <w:sz w:val="18"/>
          <w:szCs w:val="23"/>
        </w:rPr>
      </w:pPr>
      <w:r w:rsidRPr="002A46A3">
        <w:rPr>
          <w:i/>
          <w:color w:val="auto"/>
          <w:sz w:val="18"/>
          <w:szCs w:val="23"/>
        </w:rPr>
        <w:t>Dyrektora Publicznej Szkoły Podstawowej</w:t>
      </w:r>
    </w:p>
    <w:p w14:paraId="25CAD742" w14:textId="77777777" w:rsidR="00D2117C" w:rsidRPr="002A46A3" w:rsidRDefault="00D2117C" w:rsidP="00D2117C">
      <w:pPr>
        <w:pStyle w:val="Default"/>
        <w:jc w:val="right"/>
        <w:rPr>
          <w:i/>
          <w:color w:val="auto"/>
          <w:sz w:val="18"/>
          <w:szCs w:val="23"/>
        </w:rPr>
      </w:pPr>
      <w:r w:rsidRPr="002A46A3">
        <w:rPr>
          <w:i/>
          <w:color w:val="auto"/>
          <w:sz w:val="18"/>
          <w:szCs w:val="23"/>
        </w:rPr>
        <w:t xml:space="preserve"> im. Jana Pawła II w Osowcu</w:t>
      </w:r>
    </w:p>
    <w:p w14:paraId="71B0B35A" w14:textId="77777777" w:rsidR="00D2117C" w:rsidRPr="002A46A3" w:rsidRDefault="00D2117C" w:rsidP="00D2117C">
      <w:pPr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22DD7344" w14:textId="77777777" w:rsidR="00D2117C" w:rsidRPr="002A46A3" w:rsidRDefault="00D2117C" w:rsidP="00D2117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46A3">
        <w:rPr>
          <w:rFonts w:ascii="Times New Roman" w:hAnsi="Times New Roman"/>
          <w:b/>
          <w:sz w:val="24"/>
          <w:szCs w:val="24"/>
        </w:rPr>
        <w:t>Regulamin korzystania z dziennika elektronicznego</w:t>
      </w:r>
    </w:p>
    <w:p w14:paraId="74E6539B" w14:textId="7AD013C1" w:rsidR="00E42F03" w:rsidRPr="002A46A3" w:rsidRDefault="00D2117C" w:rsidP="00D2117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46A3">
        <w:rPr>
          <w:rFonts w:ascii="Times New Roman" w:hAnsi="Times New Roman"/>
          <w:b/>
          <w:sz w:val="24"/>
          <w:szCs w:val="24"/>
        </w:rPr>
        <w:t>w  Publicznej Szkole Podstawowej im. Jana Pawła II w Osowcu</w:t>
      </w:r>
    </w:p>
    <w:p w14:paraId="1B92CB13" w14:textId="77777777" w:rsidR="00D2117C" w:rsidRPr="002A46A3" w:rsidRDefault="00D2117C" w:rsidP="00D2117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E189825" w14:textId="77777777" w:rsidR="00F667B5" w:rsidRPr="002A46A3" w:rsidRDefault="00BC17C8" w:rsidP="002573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 xml:space="preserve">SPIS </w:t>
      </w:r>
      <w:r w:rsidR="00F667B5" w:rsidRPr="002A46A3">
        <w:rPr>
          <w:rFonts w:ascii="Times New Roman" w:eastAsia="Times New Roman" w:hAnsi="Times New Roman" w:cs="Times New Roman"/>
          <w:b/>
          <w:sz w:val="24"/>
          <w:szCs w:val="24"/>
        </w:rPr>
        <w:t>TREŚCI</w:t>
      </w:r>
    </w:p>
    <w:p w14:paraId="637805D2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3F29E8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1F4CEE" w14:textId="77777777" w:rsidR="00F667B5" w:rsidRPr="002A46A3" w:rsidRDefault="00F667B5" w:rsidP="002573CD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</w:t>
      </w:r>
      <w:r w:rsidR="00BC17C8" w:rsidRPr="002A46A3">
        <w:rPr>
          <w:rFonts w:ascii="Times New Roman" w:eastAsia="Times New Roman" w:hAnsi="Times New Roman" w:cs="Times New Roman"/>
          <w:sz w:val="24"/>
          <w:szCs w:val="24"/>
        </w:rPr>
        <w:t>OZDZIAŁ 1. POSTANOWIENIA OGÓLNE</w:t>
      </w:r>
      <w:r w:rsidR="00C05B76" w:rsidRPr="002A46A3">
        <w:rPr>
          <w:rFonts w:ascii="Times New Roman" w:eastAsia="Times New Roman" w:hAnsi="Times New Roman" w:cs="Times New Roman"/>
          <w:sz w:val="24"/>
          <w:szCs w:val="24"/>
        </w:rPr>
        <w:tab/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898C217" w14:textId="47AFC60F" w:rsidR="00F667B5" w:rsidRPr="002A46A3" w:rsidRDefault="00F667B5" w:rsidP="003941F1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ROZDZIAŁ 2. K</w:t>
      </w:r>
      <w:r w:rsidR="00BC17C8" w:rsidRPr="002A46A3">
        <w:rPr>
          <w:rFonts w:ascii="Times New Roman" w:eastAsia="Times New Roman" w:hAnsi="Times New Roman" w:cs="Times New Roman"/>
          <w:sz w:val="24"/>
          <w:szCs w:val="24"/>
        </w:rPr>
        <w:t>ONTA W DZIENNIKU ELEKTRONICZNYM</w:t>
      </w:r>
      <w:r w:rsidR="00C05B76" w:rsidRPr="002A46A3">
        <w:rPr>
          <w:rFonts w:ascii="Times New Roman" w:eastAsia="Times New Roman" w:hAnsi="Times New Roman" w:cs="Times New Roman"/>
          <w:sz w:val="24"/>
          <w:szCs w:val="24"/>
        </w:rPr>
        <w:tab/>
      </w:r>
      <w:r w:rsidR="000A3CAF" w:rsidRPr="002A46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C09289B" w14:textId="62288629" w:rsidR="00F667B5" w:rsidRPr="002A46A3" w:rsidRDefault="00F667B5" w:rsidP="002573CD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ROZDZIAŁ 3. PRZEKAZYWANIE INFORMACJI W DZIENNIKU ELEKTRONICZNY</w:t>
      </w:r>
      <w:r w:rsidR="000A3CAF" w:rsidRPr="002A46A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C05B76" w:rsidRPr="002A46A3">
        <w:rPr>
          <w:rFonts w:ascii="Times New Roman" w:eastAsia="Times New Roman" w:hAnsi="Times New Roman" w:cs="Times New Roman"/>
          <w:sz w:val="24"/>
          <w:szCs w:val="24"/>
        </w:rPr>
        <w:tab/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0F7F14D8" w14:textId="77777777" w:rsidR="00F667B5" w:rsidRPr="002A46A3" w:rsidRDefault="00F667B5" w:rsidP="002573CD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RO</w:t>
      </w:r>
      <w:r w:rsidR="00BC17C8" w:rsidRPr="002A46A3">
        <w:rPr>
          <w:rFonts w:ascii="Times New Roman" w:eastAsia="Times New Roman" w:hAnsi="Times New Roman" w:cs="Times New Roman"/>
          <w:sz w:val="24"/>
          <w:szCs w:val="24"/>
        </w:rPr>
        <w:t>ZDZIAŁ 4. ADMINISTRATOR SZKOŁ</w:t>
      </w:r>
      <w:r w:rsidR="00C05B76" w:rsidRPr="002A46A3">
        <w:rPr>
          <w:rFonts w:ascii="Times New Roman" w:eastAsia="Times New Roman" w:hAnsi="Times New Roman" w:cs="Times New Roman"/>
          <w:sz w:val="24"/>
          <w:szCs w:val="24"/>
        </w:rPr>
        <w:t xml:space="preserve">Y    </w:t>
      </w:r>
      <w:r w:rsidR="00C05B76" w:rsidRPr="002A46A3"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14:paraId="1FA657F5" w14:textId="77777777" w:rsidR="00F667B5" w:rsidRPr="002A46A3" w:rsidRDefault="00923705" w:rsidP="002573CD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ROZDZIAŁ 5. DYREKTOR SZKOŁY</w:t>
      </w:r>
      <w:r w:rsidR="00C05B76" w:rsidRPr="002A46A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05B76" w:rsidRPr="002A46A3">
        <w:rPr>
          <w:rFonts w:ascii="Times New Roman" w:eastAsia="Times New Roman" w:hAnsi="Times New Roman" w:cs="Times New Roman"/>
          <w:sz w:val="24"/>
          <w:szCs w:val="24"/>
        </w:rPr>
        <w:tab/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5B84393F" w14:textId="780090DF" w:rsidR="00F667B5" w:rsidRPr="002A46A3" w:rsidRDefault="00BC17C8" w:rsidP="002573CD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ROZDZIAŁ 6. WYCHOWAWCA KLASY</w:t>
      </w:r>
      <w:r w:rsidR="00C05B76" w:rsidRPr="002A46A3">
        <w:rPr>
          <w:rFonts w:ascii="Times New Roman" w:eastAsia="Times New Roman" w:hAnsi="Times New Roman" w:cs="Times New Roman"/>
          <w:sz w:val="24"/>
          <w:szCs w:val="24"/>
        </w:rPr>
        <w:tab/>
      </w:r>
      <w:r w:rsidR="00347CB3" w:rsidRPr="002A46A3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1B72C1DD" w14:textId="77777777" w:rsidR="00F667B5" w:rsidRPr="002A46A3" w:rsidRDefault="00F667B5" w:rsidP="002573CD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ROZDZIAŁ 7. NAUCZYCIE</w:t>
      </w:r>
      <w:r w:rsidR="00C05B76" w:rsidRPr="002A46A3">
        <w:rPr>
          <w:rFonts w:ascii="Times New Roman" w:eastAsia="Times New Roman" w:hAnsi="Times New Roman" w:cs="Times New Roman"/>
          <w:sz w:val="24"/>
          <w:szCs w:val="24"/>
        </w:rPr>
        <w:t>L</w:t>
      </w:r>
      <w:r w:rsidR="00C05B76" w:rsidRPr="002A46A3">
        <w:rPr>
          <w:rFonts w:ascii="Times New Roman" w:eastAsia="Times New Roman" w:hAnsi="Times New Roman" w:cs="Times New Roman"/>
          <w:sz w:val="24"/>
          <w:szCs w:val="24"/>
        </w:rPr>
        <w:tab/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5645" w:rsidRPr="002A46A3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079136C" w14:textId="45B6BE21" w:rsidR="00F667B5" w:rsidRPr="002A46A3" w:rsidRDefault="00A45CCD" w:rsidP="002573CD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ROZDZIAŁ 8. </w:t>
      </w:r>
      <w:r w:rsidR="00347CB3" w:rsidRPr="002A46A3">
        <w:rPr>
          <w:rFonts w:ascii="Times New Roman" w:eastAsia="Times New Roman" w:hAnsi="Times New Roman" w:cs="Times New Roman"/>
          <w:sz w:val="24"/>
          <w:szCs w:val="24"/>
        </w:rPr>
        <w:t>PEDAGOG</w:t>
      </w:r>
      <w:r w:rsidR="00C05B76" w:rsidRPr="002A46A3">
        <w:rPr>
          <w:rFonts w:ascii="Times New Roman" w:eastAsia="Times New Roman" w:hAnsi="Times New Roman" w:cs="Times New Roman"/>
          <w:sz w:val="24"/>
          <w:szCs w:val="24"/>
        </w:rPr>
        <w:tab/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7CB3" w:rsidRPr="002A46A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3532EE0" w14:textId="708147B9" w:rsidR="00F667B5" w:rsidRPr="002A46A3" w:rsidRDefault="00BC17C8" w:rsidP="002573CD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ROZDZIAŁ 9. RODZIC</w:t>
      </w:r>
      <w:r w:rsidR="00C05B76" w:rsidRPr="002A46A3">
        <w:rPr>
          <w:rFonts w:ascii="Times New Roman" w:eastAsia="Times New Roman" w:hAnsi="Times New Roman" w:cs="Times New Roman"/>
          <w:sz w:val="24"/>
          <w:szCs w:val="24"/>
        </w:rPr>
        <w:tab/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4D17" w:rsidRPr="002A46A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A2DA263" w14:textId="624A161E" w:rsidR="002B5645" w:rsidRPr="002A46A3" w:rsidRDefault="002B5645" w:rsidP="002573CD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ROZDZIAŁ 10. </w:t>
      </w:r>
      <w:r w:rsidR="00C05B76" w:rsidRPr="002A46A3">
        <w:rPr>
          <w:rFonts w:ascii="Times New Roman" w:eastAsia="Times New Roman" w:hAnsi="Times New Roman" w:cs="Times New Roman"/>
          <w:sz w:val="24"/>
          <w:szCs w:val="24"/>
        </w:rPr>
        <w:t>OPERATOR KSIĘGI ZASTĘPSTW</w:t>
      </w:r>
      <w:r w:rsidR="00C05B76" w:rsidRPr="002A46A3">
        <w:rPr>
          <w:rFonts w:ascii="Times New Roman" w:eastAsia="Times New Roman" w:hAnsi="Times New Roman" w:cs="Times New Roman"/>
          <w:sz w:val="24"/>
          <w:szCs w:val="24"/>
        </w:rPr>
        <w:tab/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3790" w:rsidRPr="002A46A3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27567D2F" w14:textId="411366E1" w:rsidR="00F667B5" w:rsidRPr="002A46A3" w:rsidRDefault="00F667B5" w:rsidP="002573CD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ROZDZIAŁ 1</w:t>
      </w:r>
      <w:r w:rsidR="00BC17C8" w:rsidRPr="002A46A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7CB3" w:rsidRPr="002A46A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BC17C8" w:rsidRPr="002A46A3">
        <w:rPr>
          <w:rFonts w:ascii="Times New Roman" w:eastAsia="Times New Roman" w:hAnsi="Times New Roman" w:cs="Times New Roman"/>
          <w:sz w:val="24"/>
          <w:szCs w:val="24"/>
        </w:rPr>
        <w:t xml:space="preserve"> ŚWIETLICY</w:t>
      </w:r>
      <w:r w:rsidR="00C05B76" w:rsidRPr="002A46A3">
        <w:rPr>
          <w:rFonts w:ascii="Times New Roman" w:eastAsia="Times New Roman" w:hAnsi="Times New Roman" w:cs="Times New Roman"/>
          <w:sz w:val="24"/>
          <w:szCs w:val="24"/>
        </w:rPr>
        <w:tab/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4D17" w:rsidRPr="002A46A3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460266C" w14:textId="687EA98C" w:rsidR="00BC17C8" w:rsidRPr="002A46A3" w:rsidRDefault="00E13790" w:rsidP="002573CD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ROZDZIAŁ 12</w:t>
      </w:r>
      <w:r w:rsidR="00BC17C8" w:rsidRPr="002A46A3">
        <w:rPr>
          <w:rFonts w:ascii="Times New Roman" w:eastAsia="Times New Roman" w:hAnsi="Times New Roman" w:cs="Times New Roman"/>
          <w:sz w:val="24"/>
          <w:szCs w:val="24"/>
        </w:rPr>
        <w:t xml:space="preserve">. GOŚĆ </w:t>
      </w:r>
      <w:r w:rsidR="00C05B76" w:rsidRPr="002A46A3">
        <w:rPr>
          <w:rFonts w:ascii="Times New Roman" w:eastAsia="Times New Roman" w:hAnsi="Times New Roman" w:cs="Times New Roman"/>
          <w:sz w:val="24"/>
          <w:szCs w:val="24"/>
        </w:rPr>
        <w:tab/>
      </w:r>
      <w:r w:rsidR="00BC17C8" w:rsidRPr="002A46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4D17" w:rsidRPr="002A46A3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2A4AFD55" w14:textId="3A904ECD" w:rsidR="00F667B5" w:rsidRPr="002A46A3" w:rsidRDefault="00E13790" w:rsidP="002573CD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ROZDZIAŁ 13</w:t>
      </w:r>
      <w:r w:rsidR="00BC17C8" w:rsidRPr="002A46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7701" w:rsidRPr="002A46A3">
        <w:rPr>
          <w:bCs/>
          <w:sz w:val="24"/>
          <w:szCs w:val="28"/>
        </w:rPr>
        <w:t xml:space="preserve"> </w:t>
      </w:r>
      <w:r w:rsidR="00E67701" w:rsidRPr="002A46A3">
        <w:rPr>
          <w:rFonts w:ascii="Times New Roman" w:hAnsi="Times New Roman" w:cs="Times New Roman"/>
          <w:bCs/>
          <w:sz w:val="24"/>
          <w:szCs w:val="28"/>
        </w:rPr>
        <w:t>POSTĘPOWANIE W RAZIE WYCIECZKI</w:t>
      </w:r>
      <w:r w:rsidR="00C05B76" w:rsidRPr="002A46A3">
        <w:rPr>
          <w:rFonts w:ascii="Times New Roman" w:eastAsia="Times New Roman" w:hAnsi="Times New Roman" w:cs="Times New Roman"/>
          <w:sz w:val="24"/>
          <w:szCs w:val="24"/>
        </w:rPr>
        <w:tab/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4D17" w:rsidRPr="002A46A3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3F2BDE1C" w14:textId="2770C2C3" w:rsidR="00F667B5" w:rsidRPr="002A46A3" w:rsidRDefault="00F667B5" w:rsidP="008D4D17">
      <w:pPr>
        <w:pStyle w:val="Default"/>
        <w:rPr>
          <w:bCs/>
          <w:color w:val="auto"/>
          <w:szCs w:val="28"/>
        </w:rPr>
      </w:pPr>
      <w:r w:rsidRPr="002A46A3">
        <w:rPr>
          <w:rFonts w:eastAsia="Times New Roman"/>
          <w:color w:val="auto"/>
        </w:rPr>
        <w:t>ROZDZIAŁ 1</w:t>
      </w:r>
      <w:r w:rsidR="00E13790" w:rsidRPr="002A46A3">
        <w:rPr>
          <w:rFonts w:eastAsia="Times New Roman"/>
          <w:color w:val="auto"/>
        </w:rPr>
        <w:t>4</w:t>
      </w:r>
      <w:r w:rsidRPr="002A46A3">
        <w:rPr>
          <w:rFonts w:eastAsia="Times New Roman"/>
          <w:color w:val="auto"/>
        </w:rPr>
        <w:t>.</w:t>
      </w:r>
      <w:r w:rsidR="008D4D17" w:rsidRPr="002A46A3">
        <w:rPr>
          <w:rFonts w:eastAsia="Times New Roman"/>
          <w:bCs/>
          <w:color w:val="auto"/>
          <w:szCs w:val="23"/>
          <w:lang w:eastAsia="ja-JP"/>
        </w:rPr>
        <w:t xml:space="preserve"> </w:t>
      </w:r>
      <w:r w:rsidR="00E67701" w:rsidRPr="002A46A3">
        <w:rPr>
          <w:rFonts w:eastAsia="Times New Roman"/>
          <w:color w:val="auto"/>
        </w:rPr>
        <w:t>PROCEDURA POSTĘPOWANIA W CZASIE AWARII</w:t>
      </w:r>
      <w:r w:rsidR="008D4D17" w:rsidRPr="002A46A3">
        <w:rPr>
          <w:rFonts w:eastAsia="Times New Roman"/>
          <w:bCs/>
          <w:color w:val="auto"/>
          <w:szCs w:val="23"/>
          <w:lang w:eastAsia="ja-JP"/>
        </w:rPr>
        <w:tab/>
      </w:r>
      <w:r w:rsidR="008D4D17" w:rsidRPr="002A46A3">
        <w:rPr>
          <w:rFonts w:eastAsia="Times New Roman"/>
          <w:bCs/>
          <w:color w:val="auto"/>
          <w:szCs w:val="23"/>
          <w:lang w:eastAsia="ja-JP"/>
        </w:rPr>
        <w:tab/>
      </w:r>
      <w:r w:rsidR="008D4D17" w:rsidRPr="002A46A3">
        <w:rPr>
          <w:rFonts w:eastAsia="Times New Roman"/>
          <w:bCs/>
          <w:color w:val="auto"/>
          <w:szCs w:val="23"/>
          <w:lang w:eastAsia="ja-JP"/>
        </w:rPr>
        <w:tab/>
        <w:t xml:space="preserve">   </w:t>
      </w:r>
      <w:r w:rsidRPr="002A46A3">
        <w:rPr>
          <w:rFonts w:eastAsia="Times New Roman"/>
          <w:color w:val="auto"/>
        </w:rPr>
        <w:t>1</w:t>
      </w:r>
      <w:r w:rsidR="00E67701" w:rsidRPr="002A46A3">
        <w:rPr>
          <w:rFonts w:eastAsia="Times New Roman"/>
          <w:color w:val="auto"/>
        </w:rPr>
        <w:t>5</w:t>
      </w:r>
    </w:p>
    <w:p w14:paraId="489D61E0" w14:textId="0B8BA139" w:rsidR="00063424" w:rsidRPr="002A46A3" w:rsidRDefault="00063424" w:rsidP="002573CD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ROZDZIAŁ 1</w:t>
      </w:r>
      <w:r w:rsidR="008D4D17" w:rsidRPr="002A46A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4D17" w:rsidRPr="002A46A3">
        <w:rPr>
          <w:rFonts w:ascii="Times New Roman" w:eastAsia="Times New Roman" w:hAnsi="Times New Roman" w:cs="Times New Roman"/>
          <w:bCs/>
          <w:sz w:val="24"/>
          <w:szCs w:val="23"/>
          <w:lang w:eastAsia="ja-JP" w:bidi="ar-SA"/>
        </w:rPr>
        <w:t xml:space="preserve">PROCEDURA OTRZYMYWANIA DOSTĘPU </w:t>
      </w:r>
      <w:r w:rsidR="008D4D17" w:rsidRPr="002A46A3">
        <w:rPr>
          <w:rFonts w:ascii="Times New Roman" w:hAnsi="Times New Roman" w:cs="Times New Roman"/>
          <w:sz w:val="24"/>
          <w:szCs w:val="24"/>
        </w:rPr>
        <w:t>DO DZIENNIKA ELEKTRONICZNEGO</w:t>
      </w:r>
      <w:r w:rsidR="008D4D17" w:rsidRPr="002A46A3">
        <w:rPr>
          <w:rFonts w:ascii="Times New Roman" w:hAnsi="Times New Roman" w:cs="Times New Roman"/>
          <w:sz w:val="24"/>
          <w:szCs w:val="24"/>
        </w:rPr>
        <w:tab/>
      </w:r>
      <w:r w:rsidR="00E67701" w:rsidRPr="002A46A3">
        <w:rPr>
          <w:rFonts w:ascii="Times New Roman" w:hAnsi="Times New Roman" w:cs="Times New Roman"/>
          <w:sz w:val="24"/>
          <w:szCs w:val="24"/>
        </w:rPr>
        <w:t>16</w:t>
      </w:r>
    </w:p>
    <w:p w14:paraId="5630AD66" w14:textId="323B6057" w:rsidR="00F667B5" w:rsidRPr="002A46A3" w:rsidRDefault="00063424" w:rsidP="00063424">
      <w:pPr>
        <w:tabs>
          <w:tab w:val="left" w:pos="753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ROZDZIAŁ 1</w:t>
      </w:r>
      <w:r w:rsidR="00E67701" w:rsidRPr="002A46A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. POSTANOWIENIA KOŃCOWE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ab/>
      </w:r>
      <w:r w:rsidR="00E67701" w:rsidRPr="002A46A3">
        <w:rPr>
          <w:rFonts w:ascii="Times New Roman" w:eastAsia="Times New Roman" w:hAnsi="Times New Roman" w:cs="Times New Roman"/>
          <w:sz w:val="24"/>
          <w:szCs w:val="24"/>
        </w:rPr>
        <w:t xml:space="preserve">                     17</w:t>
      </w:r>
    </w:p>
    <w:p w14:paraId="61829076" w14:textId="77777777" w:rsidR="00F667B5" w:rsidRPr="002A46A3" w:rsidRDefault="00F667B5" w:rsidP="002573CD">
      <w:pPr>
        <w:tabs>
          <w:tab w:val="right" w:pos="893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BA226A1" w14:textId="77777777" w:rsidR="00F667B5" w:rsidRPr="002A46A3" w:rsidRDefault="00F667B5" w:rsidP="002573CD">
      <w:pPr>
        <w:tabs>
          <w:tab w:val="right" w:pos="893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DE4B5B7" w14:textId="77777777" w:rsidR="00F667B5" w:rsidRPr="002A46A3" w:rsidRDefault="00F667B5" w:rsidP="002573CD">
      <w:pPr>
        <w:tabs>
          <w:tab w:val="right" w:pos="893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04FF1" w14:textId="77777777" w:rsidR="00F667B5" w:rsidRPr="002A46A3" w:rsidRDefault="00F667B5" w:rsidP="002573CD">
      <w:pPr>
        <w:tabs>
          <w:tab w:val="right" w:pos="893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DBF0D7D" w14:textId="77777777" w:rsidR="00F667B5" w:rsidRPr="002A46A3" w:rsidRDefault="00F667B5" w:rsidP="002573CD">
      <w:pPr>
        <w:tabs>
          <w:tab w:val="right" w:pos="893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62F1B3" w14:textId="77777777" w:rsidR="00F667B5" w:rsidRPr="002A46A3" w:rsidRDefault="00F667B5" w:rsidP="002573CD">
      <w:pPr>
        <w:tabs>
          <w:tab w:val="right" w:pos="893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2F2C34E" w14:textId="77777777" w:rsidR="00F667B5" w:rsidRPr="002A46A3" w:rsidRDefault="00F667B5" w:rsidP="002573CD">
      <w:pPr>
        <w:tabs>
          <w:tab w:val="right" w:pos="893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80A4E5D" w14:textId="77777777" w:rsidR="00F667B5" w:rsidRPr="002A46A3" w:rsidRDefault="00F667B5" w:rsidP="002573CD">
      <w:pPr>
        <w:tabs>
          <w:tab w:val="right" w:pos="893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9219836" w14:textId="77777777" w:rsidR="00F667B5" w:rsidRPr="002A46A3" w:rsidRDefault="00F667B5" w:rsidP="002573CD">
      <w:pPr>
        <w:tabs>
          <w:tab w:val="right" w:pos="893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6FEF7D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94DBDC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9D0D3C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CD245A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31BE67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FEB5B0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D7AA69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96D064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FF1C98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072C0D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A21919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D18F9B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8601FE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3CABC7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09C71A" w14:textId="77777777" w:rsidR="00E42F03" w:rsidRPr="002A46A3" w:rsidRDefault="00E42F03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23141B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3B1409" w14:textId="77777777" w:rsidR="002B5645" w:rsidRPr="002A46A3" w:rsidRDefault="002B5645" w:rsidP="002573CD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3"/>
      <w:bookmarkEnd w:id="2"/>
    </w:p>
    <w:p w14:paraId="562C75D1" w14:textId="77777777" w:rsidR="00C05B76" w:rsidRPr="002A46A3" w:rsidRDefault="00C05B76" w:rsidP="002573CD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66798" w14:textId="77777777" w:rsidR="00F667B5" w:rsidRPr="002A46A3" w:rsidRDefault="00F667B5" w:rsidP="002573CD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ROZDZIAŁ 1.</w:t>
      </w:r>
    </w:p>
    <w:p w14:paraId="2AB4C844" w14:textId="77777777" w:rsidR="00F667B5" w:rsidRPr="002A46A3" w:rsidRDefault="00F667B5" w:rsidP="002573CD">
      <w:pPr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14:paraId="664355AD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50597D" w14:textId="5E2BA003" w:rsidR="00F667B5" w:rsidRPr="002A46A3" w:rsidRDefault="454B2D3D" w:rsidP="002573CD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2573CD" w:rsidRPr="002A46A3">
        <w:rPr>
          <w:rFonts w:ascii="Times New Roman" w:eastAsia="Times New Roman" w:hAnsi="Times New Roman" w:cs="Times New Roman"/>
          <w:sz w:val="24"/>
          <w:szCs w:val="24"/>
        </w:rPr>
        <w:t>Publicznej Szkole Podstawowej im. Jana Pawła II w Osowcu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, za pośrednictwem strony </w:t>
      </w:r>
      <w:hyperlink r:id="rId8" w:tgtFrame="_blank" w:history="1">
        <w:r w:rsidR="00537F30" w:rsidRPr="002A46A3">
          <w:rPr>
            <w:rStyle w:val="Hipercze"/>
            <w:rFonts w:ascii="Times New Roman" w:hAnsi="Times New Roman" w:cs="Times New Roman"/>
            <w:b/>
            <w:color w:val="auto"/>
            <w:sz w:val="24"/>
            <w:u w:val="none"/>
          </w:rPr>
          <w:t>https://uonetplus.vulcan.net.pl/turawa</w:t>
        </w:r>
      </w:hyperlink>
      <w:r w:rsidR="00537F30" w:rsidRPr="002A46A3">
        <w:rPr>
          <w:rFonts w:ascii="Times New Roman" w:hAnsi="Times New Roman" w:cs="Times New Roman"/>
          <w:sz w:val="24"/>
        </w:rPr>
        <w:t>,</w:t>
      </w:r>
      <w:r w:rsidR="00537F30" w:rsidRPr="002A46A3">
        <w:t xml:space="preserve">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funkcjonuje dziennik elektroniczny.  Oprogramowanie to oraz usługi z nim związane dostarczane są przez firmę zewnętrzną, współpracującą ze szkołą. Podstawą działania dziennika elektronicznego jest umowa podpisana przez Dyrektora Szkoły i uprawnionego przedstawiciela firmy dostarczającej </w:t>
      </w:r>
      <w:r w:rsidR="00585FA4" w:rsidRPr="002A46A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i obsługującej system dziennika elektronicznego.</w:t>
      </w:r>
    </w:p>
    <w:p w14:paraId="1A965116" w14:textId="77777777" w:rsidR="00F667B5" w:rsidRPr="002A46A3" w:rsidRDefault="00F667B5" w:rsidP="002573CD">
      <w:p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546EF" w14:textId="336F08F6" w:rsidR="00F667B5" w:rsidRPr="002A46A3" w:rsidRDefault="00F667B5" w:rsidP="002573CD">
      <w:pPr>
        <w:numPr>
          <w:ilvl w:val="0"/>
          <w:numId w:val="2"/>
        </w:numPr>
        <w:tabs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 niezawodność działania systemu, ochronę danych osobowych umieszczonych na serwerach odpowiada firma nadzorująca pracę dziennika elektronicznego, pracownicy szkoły, którzy mają bezpośredni dostęp do edycji i przeglądania danych o</w:t>
      </w:r>
      <w:r w:rsidR="00E67701" w:rsidRPr="002A46A3">
        <w:rPr>
          <w:rFonts w:ascii="Times New Roman" w:eastAsia="Times New Roman" w:hAnsi="Times New Roman" w:cs="Times New Roman"/>
          <w:sz w:val="24"/>
          <w:szCs w:val="24"/>
        </w:rPr>
        <w:t xml:space="preserve">raz rodzice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w zakresie udostępnionych im danych. </w:t>
      </w:r>
    </w:p>
    <w:p w14:paraId="7DF4E37C" w14:textId="77777777" w:rsidR="005F64E4" w:rsidRPr="002A46A3" w:rsidRDefault="005F64E4" w:rsidP="002573CD">
      <w:pPr>
        <w:tabs>
          <w:tab w:val="left" w:pos="327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E2401" w14:textId="6FFAFD9E" w:rsidR="00F667B5" w:rsidRPr="002A46A3" w:rsidRDefault="00F667B5" w:rsidP="002573CD">
      <w:pPr>
        <w:numPr>
          <w:ilvl w:val="0"/>
          <w:numId w:val="3"/>
        </w:numPr>
        <w:tabs>
          <w:tab w:val="clear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Podstawą prawną funkcjonowania dziennika elektronicznego, przechowywania </w:t>
      </w:r>
      <w:r w:rsidR="00585FA4" w:rsidRPr="002A46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i przetwarzania w nim danych uczniów, rodziców oraz dokumentowania przebiegu nauczania jest:</w:t>
      </w:r>
    </w:p>
    <w:p w14:paraId="44FB30F8" w14:textId="77777777" w:rsidR="00F667B5" w:rsidRPr="002A46A3" w:rsidRDefault="00F667B5" w:rsidP="00257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2E49D" w14:textId="5F0E45A3" w:rsidR="00F667B5" w:rsidRPr="002A46A3" w:rsidRDefault="454B2D3D" w:rsidP="002573CD">
      <w:pPr>
        <w:numPr>
          <w:ilvl w:val="0"/>
          <w:numId w:val="17"/>
        </w:numPr>
        <w:tabs>
          <w:tab w:val="left" w:pos="724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A46A3">
        <w:rPr>
          <w:rFonts w:ascii="Times New Roman" w:hAnsi="Times New Roman" w:cs="Times New Roman"/>
          <w:i/>
          <w:iCs/>
          <w:sz w:val="24"/>
          <w:szCs w:val="24"/>
        </w:rPr>
        <w:t>Rozporządzenie Ministra Edukacji Narodowej z dnia 2</w:t>
      </w:r>
      <w:r w:rsidR="00585FA4" w:rsidRPr="002A46A3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2A46A3">
        <w:rPr>
          <w:rFonts w:ascii="Times New Roman" w:hAnsi="Times New Roman" w:cs="Times New Roman"/>
          <w:i/>
          <w:iCs/>
          <w:sz w:val="24"/>
          <w:szCs w:val="24"/>
        </w:rPr>
        <w:t xml:space="preserve"> sierpnia 201</w:t>
      </w:r>
      <w:r w:rsidR="00585FA4" w:rsidRPr="002A46A3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2A46A3">
        <w:rPr>
          <w:rFonts w:ascii="Times New Roman" w:hAnsi="Times New Roman" w:cs="Times New Roman"/>
          <w:i/>
          <w:iCs/>
          <w:sz w:val="24"/>
          <w:szCs w:val="24"/>
        </w:rPr>
        <w:t xml:space="preserve"> r. </w:t>
      </w:r>
      <w:r w:rsidRPr="002A46A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347CB3" w:rsidRPr="002A46A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                    </w:t>
      </w:r>
      <w:r w:rsidRPr="002A46A3">
        <w:rPr>
          <w:rFonts w:ascii="Times New Roman" w:hAnsi="Times New Roman" w:cs="Times New Roman"/>
          <w:i/>
          <w:iCs/>
          <w:sz w:val="24"/>
          <w:szCs w:val="24"/>
        </w:rPr>
        <w:t>w sprawie sposobu prowadzenia przez publiczne przedszkola, szkoły i placówki dokumentacji przebiegu nauczania, działalności wychowawczej i opiekuńczej oraz rodzajów</w:t>
      </w:r>
      <w:r w:rsidR="00585FA4" w:rsidRPr="002A46A3">
        <w:rPr>
          <w:rFonts w:ascii="Times New Roman" w:hAnsi="Times New Roman" w:cs="Times New Roman"/>
          <w:i/>
          <w:iCs/>
          <w:sz w:val="24"/>
          <w:szCs w:val="24"/>
        </w:rPr>
        <w:t xml:space="preserve"> tej dokumentacji (Dz. U. z 2019</w:t>
      </w:r>
      <w:r w:rsidR="009356B8" w:rsidRPr="002A4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46A3">
        <w:rPr>
          <w:rFonts w:ascii="Times New Roman" w:hAnsi="Times New Roman" w:cs="Times New Roman"/>
          <w:i/>
          <w:iCs/>
          <w:sz w:val="24"/>
          <w:szCs w:val="24"/>
        </w:rPr>
        <w:t>r. poz.</w:t>
      </w:r>
      <w:r w:rsidR="00585FA4" w:rsidRPr="002A46A3">
        <w:rPr>
          <w:rFonts w:ascii="Times New Roman" w:eastAsia="TimesNewRoman" w:hAnsi="Times New Roman" w:cs="Times New Roman"/>
          <w:i/>
          <w:iCs/>
          <w:sz w:val="24"/>
          <w:szCs w:val="24"/>
        </w:rPr>
        <w:t>1664</w:t>
      </w:r>
      <w:r w:rsidRPr="002A46A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42599C8F" w14:textId="0AA38864" w:rsidR="00F667B5" w:rsidRPr="002A46A3" w:rsidRDefault="454B2D3D" w:rsidP="002573CD">
      <w:pPr>
        <w:numPr>
          <w:ilvl w:val="0"/>
          <w:numId w:val="17"/>
        </w:numPr>
        <w:tabs>
          <w:tab w:val="left" w:pos="724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A46A3">
        <w:rPr>
          <w:rFonts w:ascii="Times New Roman" w:eastAsia="Symbol" w:hAnsi="Times New Roman" w:cs="Times New Roman"/>
          <w:sz w:val="24"/>
          <w:szCs w:val="24"/>
        </w:rPr>
        <w:t>U</w:t>
      </w:r>
      <w:r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>stawa z dnia</w:t>
      </w:r>
      <w:r w:rsidRPr="002A46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A46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>maja 2018 r. o ochronie danych osobowych. (Dz. U. z 2018 r</w:t>
      </w:r>
      <w:r w:rsidR="009356B8"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poz. 1000)</w:t>
      </w:r>
    </w:p>
    <w:p w14:paraId="1DA6542E" w14:textId="77777777" w:rsidR="00F667B5" w:rsidRPr="002A46A3" w:rsidRDefault="00F667B5" w:rsidP="002573CD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14:paraId="0C02696B" w14:textId="1C1FAF2E" w:rsidR="00F667B5" w:rsidRPr="002A46A3" w:rsidRDefault="454B2D3D" w:rsidP="002573C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Na podstawie prawnej o przechowywaniu i przetwarzaniu danych osobowych Ustawy </w:t>
      </w:r>
      <w:r w:rsidR="00585FA4" w:rsidRPr="002A46A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z dnia 10 maja 2018 r. o ochronie danych osobowych Dyrektor szkoły nie jest zobligowany do zbierania zgody na przetwarz</w:t>
      </w:r>
      <w:r w:rsidR="00483A35" w:rsidRPr="002A46A3">
        <w:rPr>
          <w:rFonts w:ascii="Times New Roman" w:eastAsia="Times New Roman" w:hAnsi="Times New Roman" w:cs="Times New Roman"/>
          <w:sz w:val="24"/>
          <w:szCs w:val="24"/>
        </w:rPr>
        <w:t xml:space="preserve">anie danych osobowych w związku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z obowiązkami wynikającymi z: </w:t>
      </w:r>
      <w:r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>Rozporządzenia Minis</w:t>
      </w:r>
      <w:r w:rsidR="00585FA4"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>tra Edukacji Narodowej z dnia 29 sierpnia 2019</w:t>
      </w:r>
      <w:r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r. w sprawie sposobu prowadzenia prze</w:t>
      </w:r>
      <w:r w:rsidR="00483A35"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>z publiczne przedszkola, szkoły</w:t>
      </w:r>
      <w:r w:rsidR="00585FA4"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>i placówki dokumentacji przebiegu nauczania, działalności wychowawczej i opiekuńczej oraz rodzajów tej dokumentacji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1E394" w14:textId="77777777" w:rsidR="00F667B5" w:rsidRPr="002A46A3" w:rsidRDefault="00F667B5" w:rsidP="002573CD">
      <w:p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B00AE" w14:textId="7E3C013C" w:rsidR="00F667B5" w:rsidRPr="002A46A3" w:rsidRDefault="454B2D3D" w:rsidP="002573CD">
      <w:pPr>
        <w:numPr>
          <w:ilvl w:val="0"/>
          <w:numId w:val="4"/>
        </w:numPr>
        <w:tabs>
          <w:tab w:val="left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jest </w:t>
      </w:r>
      <w:r w:rsidR="00585FA4" w:rsidRPr="002A46A3">
        <w:rPr>
          <w:rFonts w:ascii="Times New Roman" w:eastAsia="Times New Roman" w:hAnsi="Times New Roman" w:cs="Times New Roman"/>
          <w:sz w:val="24"/>
          <w:szCs w:val="24"/>
        </w:rPr>
        <w:t xml:space="preserve">Publiczna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Sz</w:t>
      </w:r>
      <w:r w:rsidR="00585FA4" w:rsidRPr="002A46A3">
        <w:rPr>
          <w:rFonts w:ascii="Times New Roman" w:eastAsia="Times New Roman" w:hAnsi="Times New Roman" w:cs="Times New Roman"/>
          <w:sz w:val="24"/>
          <w:szCs w:val="24"/>
        </w:rPr>
        <w:t>koła Podstawowa im. Jana Pawła II w Osowcu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. Celem przetwarzania danych osobowych jest realizacja obowiązków wynikających z:</w:t>
      </w:r>
    </w:p>
    <w:p w14:paraId="2B01D325" w14:textId="40264301" w:rsidR="00F667B5" w:rsidRPr="002A46A3" w:rsidRDefault="454B2D3D" w:rsidP="002573CD">
      <w:pPr>
        <w:numPr>
          <w:ilvl w:val="0"/>
          <w:numId w:val="19"/>
        </w:numPr>
        <w:tabs>
          <w:tab w:val="left" w:pos="724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A46A3">
        <w:rPr>
          <w:rFonts w:ascii="Times New Roman" w:hAnsi="Times New Roman" w:cs="Times New Roman"/>
          <w:i/>
          <w:iCs/>
          <w:sz w:val="24"/>
          <w:szCs w:val="24"/>
        </w:rPr>
        <w:t>Rozporządzenia Minis</w:t>
      </w:r>
      <w:r w:rsidR="00585FA4" w:rsidRPr="002A46A3">
        <w:rPr>
          <w:rFonts w:ascii="Times New Roman" w:hAnsi="Times New Roman" w:cs="Times New Roman"/>
          <w:i/>
          <w:iCs/>
          <w:sz w:val="24"/>
          <w:szCs w:val="24"/>
        </w:rPr>
        <w:t>tra Edukacji Narodowej z dnia 29</w:t>
      </w:r>
      <w:r w:rsidRPr="002A46A3">
        <w:rPr>
          <w:rFonts w:ascii="Times New Roman" w:hAnsi="Times New Roman" w:cs="Times New Roman"/>
          <w:i/>
          <w:iCs/>
          <w:sz w:val="24"/>
          <w:szCs w:val="24"/>
        </w:rPr>
        <w:t xml:space="preserve"> sierpnia 201</w:t>
      </w:r>
      <w:r w:rsidR="00585FA4" w:rsidRPr="002A46A3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2A46A3">
        <w:rPr>
          <w:rFonts w:ascii="Times New Roman" w:hAnsi="Times New Roman" w:cs="Times New Roman"/>
          <w:i/>
          <w:iCs/>
          <w:sz w:val="24"/>
          <w:szCs w:val="24"/>
        </w:rPr>
        <w:t xml:space="preserve"> r. </w:t>
      </w:r>
      <w:r w:rsidR="00585FA4" w:rsidRPr="002A46A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Pr="002A46A3">
        <w:rPr>
          <w:rFonts w:ascii="Times New Roman" w:hAnsi="Times New Roman" w:cs="Times New Roman"/>
          <w:i/>
          <w:iCs/>
          <w:sz w:val="24"/>
          <w:szCs w:val="24"/>
        </w:rPr>
        <w:t>w sprawie sposobu prowadzenia przez publiczne przedszkola, szkoły i placówki dokumentacji przebiegu nauczania, działalności wychowawczej i opiekuńczej oraz rodzajów tej dokumentacji.</w:t>
      </w:r>
    </w:p>
    <w:p w14:paraId="42C6D796" w14:textId="77777777" w:rsidR="00F667B5" w:rsidRPr="002A46A3" w:rsidRDefault="00F667B5" w:rsidP="002573CD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14:paraId="44DFD85D" w14:textId="64B4B172" w:rsidR="00F667B5" w:rsidRPr="002A46A3" w:rsidRDefault="454B2D3D" w:rsidP="002573CD">
      <w:pPr>
        <w:numPr>
          <w:ilvl w:val="0"/>
          <w:numId w:val="4"/>
        </w:numPr>
        <w:tabs>
          <w:tab w:val="clear" w:pos="0"/>
          <w:tab w:val="num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Każdy rodzic (prawny opiekun) po zalogowaniu się na swoim koncie ma, zgodnie </w:t>
      </w:r>
      <w:r w:rsidR="00585FA4" w:rsidRPr="002A46A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z Ustawą z dnia 10 maja 2018 o Ochronie Danych Osobowych, dostęp do zawartych </w:t>
      </w:r>
      <w:r w:rsidR="00585FA4" w:rsidRPr="002A46A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w systemie danych:</w:t>
      </w:r>
    </w:p>
    <w:p w14:paraId="6E1831B3" w14:textId="77777777" w:rsidR="00F667B5" w:rsidRPr="002A46A3" w:rsidRDefault="00F667B5" w:rsidP="00257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207D5" w14:textId="77777777" w:rsidR="00F667B5" w:rsidRPr="002A46A3" w:rsidRDefault="00F667B5" w:rsidP="002573CD">
      <w:pPr>
        <w:numPr>
          <w:ilvl w:val="0"/>
          <w:numId w:val="18"/>
        </w:numPr>
        <w:tabs>
          <w:tab w:val="left" w:pos="72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Informacji identyfikujących osobę (swoje dziecko).</w:t>
      </w:r>
    </w:p>
    <w:p w14:paraId="21970925" w14:textId="44B23FD3" w:rsidR="00F667B5" w:rsidRPr="002A46A3" w:rsidRDefault="454B2D3D" w:rsidP="002573CD">
      <w:pPr>
        <w:numPr>
          <w:ilvl w:val="0"/>
          <w:numId w:val="18"/>
        </w:numPr>
        <w:tabs>
          <w:tab w:val="left" w:pos="72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I</w:t>
      </w:r>
      <w:bookmarkStart w:id="3" w:name="page4"/>
      <w:bookmarkEnd w:id="3"/>
      <w:r w:rsidRPr="002A46A3">
        <w:rPr>
          <w:rFonts w:ascii="Times New Roman" w:eastAsia="Times New Roman" w:hAnsi="Times New Roman" w:cs="Times New Roman"/>
          <w:sz w:val="24"/>
          <w:szCs w:val="24"/>
        </w:rPr>
        <w:t>nformacji z zakresu § 7 ust. 1 pkt. 1, 2, 3, 5 rozporządzenia Ministra Spraw Wewnętrznych i Administracji z dnia 29 kwietnia 2004</w:t>
      </w:r>
      <w:r w:rsidR="00280FF8" w:rsidRPr="002A4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54E11D2A" w14:textId="77777777" w:rsidR="00F667B5" w:rsidRPr="002A46A3" w:rsidRDefault="00F667B5" w:rsidP="002573CD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14:paraId="57F5BB28" w14:textId="0709DE54" w:rsidR="00F667B5" w:rsidRPr="002A46A3" w:rsidRDefault="454B2D3D" w:rsidP="002573CD">
      <w:pPr>
        <w:numPr>
          <w:ilvl w:val="0"/>
          <w:numId w:val="4"/>
        </w:numPr>
        <w:tabs>
          <w:tab w:val="clear" w:pos="0"/>
          <w:tab w:val="righ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Zasady funkcjonowania dziennika elektronicznego zostały opracowane na podstawie </w:t>
      </w:r>
      <w:r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>Rozporządzenia Minis</w:t>
      </w:r>
      <w:r w:rsidR="00585FA4"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>tra Edukacji Narodowej z dnia 29</w:t>
      </w:r>
      <w:r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sierpnia 201</w:t>
      </w:r>
      <w:r w:rsidR="00585FA4"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r. w sprawie sposobu prowadzenia przez publiczne przedszkola, szkoły i placówki dokumentacji przebiegu nauczania, działalności wychowawczej i opiekuńczej oraz rodzajów tej dokumentacji.</w:t>
      </w:r>
    </w:p>
    <w:p w14:paraId="31126E5D" w14:textId="77777777" w:rsidR="00F667B5" w:rsidRPr="002A46A3" w:rsidRDefault="00F667B5" w:rsidP="002573CD">
      <w:p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427AE" w14:textId="2BF2F91C" w:rsidR="00F667B5" w:rsidRPr="002A46A3" w:rsidRDefault="00F667B5" w:rsidP="002573CD">
      <w:pPr>
        <w:numPr>
          <w:ilvl w:val="0"/>
          <w:numId w:val="4"/>
        </w:numPr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Na podstawie powyższego rozporządzenia oceny cząstkowe, frekwencja, tematy zajęć, oceny semestralne i roczne z zajęć obowiązk</w:t>
      </w:r>
      <w:r w:rsidR="00483A35" w:rsidRPr="002A46A3">
        <w:rPr>
          <w:rFonts w:ascii="Times New Roman" w:eastAsia="Times New Roman" w:hAnsi="Times New Roman" w:cs="Times New Roman"/>
          <w:sz w:val="24"/>
          <w:szCs w:val="24"/>
        </w:rPr>
        <w:t xml:space="preserve">owych, dodatkowych są wpisywane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w dzienniku elektronicznym.</w:t>
      </w:r>
    </w:p>
    <w:p w14:paraId="2DE403A5" w14:textId="77777777" w:rsidR="00F667B5" w:rsidRPr="002A46A3" w:rsidRDefault="00F667B5" w:rsidP="002573CD">
      <w:p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D9772" w14:textId="77777777" w:rsidR="00F667B5" w:rsidRPr="002A46A3" w:rsidRDefault="00F667B5" w:rsidP="002573CD">
      <w:pPr>
        <w:numPr>
          <w:ilvl w:val="0"/>
          <w:numId w:val="4"/>
        </w:numPr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Pracownicy szkoły zobowiązani są do stosowania zasad zawartych w poniższym dokumencie, przestrzegania przepisów obowiązujących w szkole.</w:t>
      </w:r>
    </w:p>
    <w:p w14:paraId="62431CDC" w14:textId="77777777" w:rsidR="00BC65F0" w:rsidRPr="002A46A3" w:rsidRDefault="00BC65F0" w:rsidP="002573CD">
      <w:pPr>
        <w:pStyle w:val="Akapitzlist"/>
        <w:tabs>
          <w:tab w:val="num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0E93E08" w14:textId="77777777" w:rsidR="00F667B5" w:rsidRPr="002A46A3" w:rsidRDefault="00F667B5" w:rsidP="002573CD">
      <w:pPr>
        <w:numPr>
          <w:ilvl w:val="0"/>
          <w:numId w:val="4"/>
        </w:numPr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Rodzicom na pierwszym zebraniu w nowym roku szkolnym zapewnia się możliwość zapoznania się ze sposobem działania i funkcjonowania dziennika elektronicznego.</w:t>
      </w:r>
    </w:p>
    <w:p w14:paraId="49E398E2" w14:textId="77777777" w:rsidR="00F667B5" w:rsidRPr="002A46A3" w:rsidRDefault="00F667B5" w:rsidP="002573CD">
      <w:p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D3CB2" w14:textId="77777777" w:rsidR="00F667B5" w:rsidRPr="002A46A3" w:rsidRDefault="00F667B5" w:rsidP="002573CD">
      <w:pPr>
        <w:numPr>
          <w:ilvl w:val="0"/>
          <w:numId w:val="4"/>
        </w:numPr>
        <w:tabs>
          <w:tab w:val="num" w:pos="426"/>
          <w:tab w:val="left" w:pos="455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Wszystkie moduły składające się na dziennik elektroniczny, zapewniają realizację zapisów, które zamieszczone są w:</w:t>
      </w:r>
    </w:p>
    <w:p w14:paraId="16287F21" w14:textId="77777777" w:rsidR="00F667B5" w:rsidRPr="002A46A3" w:rsidRDefault="00F667B5" w:rsidP="00257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93A62" w14:textId="1A4ABE6C" w:rsidR="00F667B5" w:rsidRPr="002A46A3" w:rsidRDefault="00585FA4" w:rsidP="002573CD">
      <w:pPr>
        <w:numPr>
          <w:ilvl w:val="0"/>
          <w:numId w:val="20"/>
        </w:numPr>
        <w:tabs>
          <w:tab w:val="left" w:pos="704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Wewnątrzszkolnym Ocenianiu</w:t>
      </w:r>
      <w:r w:rsidR="006B0EA7" w:rsidRPr="002A46A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F295A48" w14:textId="5CE57D0F" w:rsidR="00F667B5" w:rsidRPr="002A46A3" w:rsidRDefault="00347CB3" w:rsidP="002573CD">
      <w:pPr>
        <w:numPr>
          <w:ilvl w:val="0"/>
          <w:numId w:val="20"/>
        </w:numPr>
        <w:tabs>
          <w:tab w:val="left" w:pos="764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Przedmiotowym</w:t>
      </w:r>
      <w:r w:rsidR="00585FA4" w:rsidRPr="002A46A3">
        <w:rPr>
          <w:rFonts w:ascii="Times New Roman" w:eastAsia="Times New Roman" w:hAnsi="Times New Roman" w:cs="Times New Roman"/>
          <w:sz w:val="24"/>
          <w:szCs w:val="24"/>
        </w:rPr>
        <w:t xml:space="preserve"> Ocenianiu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4BA73E" w14:textId="77777777" w:rsidR="00F667B5" w:rsidRPr="002A46A3" w:rsidRDefault="00F667B5" w:rsidP="002573CD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14:paraId="05F6457C" w14:textId="3F226A03" w:rsidR="00F667B5" w:rsidRPr="002A46A3" w:rsidRDefault="454B2D3D" w:rsidP="00585FA4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Regulamin dostępny jest na oficjalnej stronie szkoły </w:t>
      </w:r>
      <w:r w:rsidR="00585FA4" w:rsidRPr="002A46A3">
        <w:rPr>
          <w:rFonts w:ascii="Times New Roman" w:eastAsia="Times New Roman" w:hAnsi="Times New Roman" w:cs="Times New Roman"/>
          <w:b/>
          <w:bCs/>
          <w:sz w:val="24"/>
          <w:szCs w:val="24"/>
        </w:rPr>
        <w:t>(http://psposowiec.postgres.pl</w:t>
      </w:r>
      <w:r w:rsidRPr="002A46A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4B3F2EB" w14:textId="77777777" w:rsidR="00F667B5" w:rsidRPr="002A46A3" w:rsidRDefault="00F667B5" w:rsidP="002573CD">
      <w:p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87EEB" w14:textId="77777777" w:rsidR="00F667B5" w:rsidRPr="002A46A3" w:rsidRDefault="00480260" w:rsidP="002573CD">
      <w:pPr>
        <w:numPr>
          <w:ilvl w:val="0"/>
          <w:numId w:val="4"/>
        </w:numPr>
        <w:tabs>
          <w:tab w:val="left" w:pos="455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Dziennik elektroniczny udostępniany jest 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rodzic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om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 xml:space="preserve"> (prawny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m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 xml:space="preserve"> opiekun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om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b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ezpłatn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ie.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34F5C7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4020A7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2582B5" w14:textId="77777777" w:rsidR="00F667B5" w:rsidRPr="002A46A3" w:rsidRDefault="00F667B5" w:rsidP="002573CD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ROZDZIAŁ 2.</w:t>
      </w:r>
    </w:p>
    <w:p w14:paraId="011B2B49" w14:textId="77777777" w:rsidR="00F667B5" w:rsidRPr="002A46A3" w:rsidRDefault="00F667B5" w:rsidP="002573CD">
      <w:pPr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KONTA W DZIENNIKU ELEKTRONICZNYM</w:t>
      </w:r>
    </w:p>
    <w:p w14:paraId="1D7B270A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D1C48B" w14:textId="77777777" w:rsidR="00F667B5" w:rsidRPr="002A46A3" w:rsidRDefault="00F667B5" w:rsidP="00483A35">
      <w:pPr>
        <w:numPr>
          <w:ilvl w:val="0"/>
          <w:numId w:val="5"/>
        </w:numPr>
        <w:tabs>
          <w:tab w:val="clear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Każdy użytkownik posiada własne konto w systemie dziennika elektronicznego, za które osobiście odpowiada.</w:t>
      </w:r>
    </w:p>
    <w:p w14:paraId="4F904CB7" w14:textId="77777777" w:rsidR="00F667B5" w:rsidRPr="002A46A3" w:rsidRDefault="00F667B5" w:rsidP="002573CD">
      <w:pPr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77BB8B8E" w14:textId="6AFB84D5" w:rsidR="00F667B5" w:rsidRPr="002A46A3" w:rsidRDefault="454B2D3D" w:rsidP="002573CD">
      <w:pPr>
        <w:numPr>
          <w:ilvl w:val="0"/>
          <w:numId w:val="5"/>
        </w:numPr>
        <w:tabs>
          <w:tab w:val="clear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Hasło musi być zmieniane co 30 dni. Hasło musi się składać z co najmniej z 8 znaków </w:t>
      </w:r>
      <w:r w:rsidR="00347CB3" w:rsidRPr="002A46A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i być kombinacją liter małych i wielkich oraz przynajmniej jednej cyfry. Login do swojego konta, który służy użytkownikowi do zalogowania jest adresem e-mail podanym wychowawcy na pierwszej wywiadówce. Konstrukcja systemu wymusza na użytkowniku okresową zmianę hasła.</w:t>
      </w:r>
    </w:p>
    <w:p w14:paraId="06971CD3" w14:textId="77777777" w:rsidR="00C90253" w:rsidRPr="002A46A3" w:rsidRDefault="00C90253" w:rsidP="002573CD">
      <w:pPr>
        <w:tabs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77FE6" w14:textId="77777777" w:rsidR="00F667B5" w:rsidRPr="002A46A3" w:rsidRDefault="00F667B5" w:rsidP="002573CD">
      <w:pPr>
        <w:numPr>
          <w:ilvl w:val="0"/>
          <w:numId w:val="6"/>
        </w:numPr>
        <w:tabs>
          <w:tab w:val="clear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5"/>
      <w:bookmarkEnd w:id="4"/>
      <w:r w:rsidRPr="002A46A3">
        <w:rPr>
          <w:rFonts w:ascii="Times New Roman" w:eastAsia="Times New Roman" w:hAnsi="Times New Roman" w:cs="Times New Roman"/>
          <w:sz w:val="24"/>
          <w:szCs w:val="24"/>
        </w:rPr>
        <w:t>Użytkownik jest zobowiązany stosować zasad</w:t>
      </w:r>
      <w:r w:rsidR="00144966" w:rsidRPr="002A46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bezpieczeństwa w posługiwaniu się loginem i hasłem do systemu, które poznał na szkoleniu (Nauczyciele na radzie pedagogicznej, Rodzice na zebraniu).</w:t>
      </w:r>
    </w:p>
    <w:p w14:paraId="2A1F701D" w14:textId="77777777" w:rsidR="00F667B5" w:rsidRPr="002A46A3" w:rsidRDefault="00F667B5" w:rsidP="002573CD">
      <w:pPr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256C488B" w14:textId="15F5DCB7" w:rsidR="00F667B5" w:rsidRPr="002A46A3" w:rsidRDefault="00F667B5" w:rsidP="002573CD">
      <w:pPr>
        <w:numPr>
          <w:ilvl w:val="0"/>
          <w:numId w:val="6"/>
        </w:numPr>
        <w:tabs>
          <w:tab w:val="clear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Hasło umożliwiające dostęp do zasobów sieci każdy użytkownik (Administrator Dziennika Elektronicznego, Dyrektor Szkoły, Wychowawca Klasy, Nauczyciel</w:t>
      </w:r>
      <w:r w:rsidR="00630B0C" w:rsidRPr="002A46A3">
        <w:rPr>
          <w:rFonts w:ascii="Times New Roman" w:eastAsia="Times New Roman" w:hAnsi="Times New Roman" w:cs="Times New Roman"/>
          <w:sz w:val="24"/>
          <w:szCs w:val="24"/>
        </w:rPr>
        <w:t>, Rodzic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) utrzymuje w tajemnicy również po upływie ich ważności.</w:t>
      </w:r>
    </w:p>
    <w:p w14:paraId="03EFCA41" w14:textId="77777777" w:rsidR="00F667B5" w:rsidRPr="002A46A3" w:rsidRDefault="00F667B5" w:rsidP="002573CD">
      <w:pPr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2126EA4D" w14:textId="5F72864C" w:rsidR="00F667B5" w:rsidRPr="002A46A3" w:rsidRDefault="454B2D3D" w:rsidP="002573CD">
      <w:pPr>
        <w:numPr>
          <w:ilvl w:val="0"/>
          <w:numId w:val="6"/>
        </w:numPr>
        <w:tabs>
          <w:tab w:val="clear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W przypadku utraty hasła lub podejrzenia, że zostało odczytane/wykradzione przez osobę nieuprawnioną, użytkownik zobowiązany jest do niezwłocznej zmiany hasła poprzez użycie opcji </w:t>
      </w:r>
      <w:r w:rsidR="009B7DA3" w:rsidRPr="002A46A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nie pamiętam” lub </w:t>
      </w:r>
      <w:r w:rsidR="009B7DA3" w:rsidRPr="002A46A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nie mam jeszcze hasła”.</w:t>
      </w:r>
    </w:p>
    <w:p w14:paraId="5F96A722" w14:textId="77777777" w:rsidR="00F667B5" w:rsidRPr="002A46A3" w:rsidRDefault="00F667B5" w:rsidP="002573CD">
      <w:pPr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38C9CB9" w14:textId="77777777" w:rsidR="00F667B5" w:rsidRPr="002A46A3" w:rsidRDefault="00F667B5" w:rsidP="002573CD">
      <w:pPr>
        <w:numPr>
          <w:ilvl w:val="0"/>
          <w:numId w:val="6"/>
        </w:numPr>
        <w:tabs>
          <w:tab w:val="clear" w:pos="0"/>
          <w:tab w:val="left" w:pos="426"/>
        </w:tabs>
        <w:ind w:left="426" w:right="20" w:hanging="426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 dzienniku elektronicznym funkcjonują następujące grupy kont posiadające odpowiadające im uprawnienia:</w:t>
      </w:r>
    </w:p>
    <w:p w14:paraId="532546B5" w14:textId="77777777" w:rsidR="006A4BB5" w:rsidRPr="002A46A3" w:rsidRDefault="006A4BB5" w:rsidP="002573CD">
      <w:pPr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F947CC" w14:textId="1E1CD508" w:rsidR="00F667B5" w:rsidRPr="002A46A3" w:rsidRDefault="00F667B5" w:rsidP="002573CD">
      <w:pPr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RODZIC:</w:t>
      </w:r>
    </w:p>
    <w:p w14:paraId="104596A2" w14:textId="4F5FEDA4" w:rsidR="00F667B5" w:rsidRPr="002A46A3" w:rsidRDefault="454B2D3D" w:rsidP="002573CD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Przeglądanie ocen i uwag swojego podopiecznego.</w:t>
      </w:r>
    </w:p>
    <w:p w14:paraId="658D8CDC" w14:textId="794705FA" w:rsidR="00F667B5" w:rsidRPr="002A46A3" w:rsidRDefault="454B2D3D" w:rsidP="002573CD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Przeglądanie nieobecności swojego podopiecznego.</w:t>
      </w:r>
    </w:p>
    <w:p w14:paraId="038312B6" w14:textId="71135596" w:rsidR="00835367" w:rsidRPr="002A46A3" w:rsidRDefault="454B2D3D" w:rsidP="002573CD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Zapoznanie się z tematami lekcji.</w:t>
      </w:r>
    </w:p>
    <w:p w14:paraId="34C97A61" w14:textId="42A91B64" w:rsidR="00F667B5" w:rsidRDefault="454B2D3D" w:rsidP="002573CD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Dostęp do wiadomości systemowych, w tym planu lekcji. </w:t>
      </w:r>
    </w:p>
    <w:p w14:paraId="26E76A51" w14:textId="7B370132" w:rsidR="00CD3F24" w:rsidRPr="002A46A3" w:rsidRDefault="00CD3F24" w:rsidP="002573CD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Usprawiedliwianie nieobecności</w:t>
      </w:r>
    </w:p>
    <w:p w14:paraId="16A26810" w14:textId="2B06D00B" w:rsidR="00F667B5" w:rsidRPr="002A46A3" w:rsidRDefault="454B2D3D" w:rsidP="002573CD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komunikatów.</w:t>
      </w:r>
    </w:p>
    <w:p w14:paraId="10E1A7FB" w14:textId="041450C5" w:rsidR="00F667B5" w:rsidRPr="002A46A3" w:rsidRDefault="454B2D3D" w:rsidP="002573CD">
      <w:pPr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konfiguracji własnego konta.</w:t>
      </w:r>
    </w:p>
    <w:p w14:paraId="5B95CD12" w14:textId="77777777" w:rsidR="00173DCC" w:rsidRPr="002A46A3" w:rsidRDefault="00173DCC" w:rsidP="002573CD">
      <w:pPr>
        <w:ind w:left="72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C7390" w14:textId="77777777" w:rsidR="00F667B5" w:rsidRPr="002A46A3" w:rsidRDefault="00F667B5" w:rsidP="002573CD">
      <w:pPr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NAUCZYCIEL:</w:t>
      </w:r>
    </w:p>
    <w:p w14:paraId="6054BD87" w14:textId="1898F297" w:rsidR="00F667B5" w:rsidRPr="002A46A3" w:rsidRDefault="454B2D3D" w:rsidP="002573CD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Zarządzanie ocenami z prowadzonych lekcji.</w:t>
      </w:r>
    </w:p>
    <w:p w14:paraId="2EAE1290" w14:textId="06F7BB15" w:rsidR="00F667B5" w:rsidRPr="002A46A3" w:rsidRDefault="454B2D3D" w:rsidP="002573CD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Zarządzanie frekwencją z prowadzonych lekcji.</w:t>
      </w:r>
    </w:p>
    <w:p w14:paraId="2B954E33" w14:textId="3544B085" w:rsidR="00F667B5" w:rsidRPr="002A46A3" w:rsidRDefault="454B2D3D" w:rsidP="002573CD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Wgląd w statystyki wszystkich swoich uczniów.</w:t>
      </w:r>
    </w:p>
    <w:p w14:paraId="74B7E851" w14:textId="6F31BCDC" w:rsidR="00F667B5" w:rsidRPr="002A46A3" w:rsidRDefault="454B2D3D" w:rsidP="002573CD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Przeglądanie ocen wszystkich swoich uczniów.</w:t>
      </w:r>
    </w:p>
    <w:p w14:paraId="3794D7F4" w14:textId="72725E6A" w:rsidR="00F667B5" w:rsidRPr="002A46A3" w:rsidRDefault="454B2D3D" w:rsidP="002573CD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Przeglądanie frekwencji wszystkich swoich uczniów.</w:t>
      </w:r>
    </w:p>
    <w:p w14:paraId="295294FD" w14:textId="7DBB3080" w:rsidR="00F667B5" w:rsidRPr="002A46A3" w:rsidRDefault="454B2D3D" w:rsidP="002573CD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komunikatów.</w:t>
      </w:r>
    </w:p>
    <w:p w14:paraId="65D3AD99" w14:textId="1E5BD5CA" w:rsidR="00F667B5" w:rsidRPr="002A46A3" w:rsidRDefault="454B2D3D" w:rsidP="002573CD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konfiguracji konta.</w:t>
      </w:r>
    </w:p>
    <w:p w14:paraId="32401251" w14:textId="6928D3C1" w:rsidR="00F667B5" w:rsidRPr="002A46A3" w:rsidRDefault="454B2D3D" w:rsidP="002573CD">
      <w:pPr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wydruków.</w:t>
      </w:r>
    </w:p>
    <w:p w14:paraId="5220BBB2" w14:textId="77777777" w:rsidR="00173DCC" w:rsidRPr="002A46A3" w:rsidRDefault="00173DCC" w:rsidP="002573CD">
      <w:pPr>
        <w:ind w:left="72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342CA3" w14:textId="77777777" w:rsidR="00F667B5" w:rsidRPr="002A46A3" w:rsidRDefault="00F667B5" w:rsidP="002573CD">
      <w:pPr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WYCHOWAWCA KLASY:</w:t>
      </w:r>
    </w:p>
    <w:p w14:paraId="6D362EB8" w14:textId="77777777" w:rsidR="00F667B5" w:rsidRPr="002A46A3" w:rsidRDefault="00F667B5" w:rsidP="002573CD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Zarządzanie ocenami z prowadzonych lekcji,</w:t>
      </w:r>
    </w:p>
    <w:p w14:paraId="527FC3E6" w14:textId="77777777" w:rsidR="00F667B5" w:rsidRPr="002A46A3" w:rsidRDefault="00F667B5" w:rsidP="002573CD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Zarządzanie frekwencją z prowadzonych przedmiotów</w:t>
      </w:r>
    </w:p>
    <w:p w14:paraId="75C5B378" w14:textId="77777777" w:rsidR="00F667B5" w:rsidRPr="002A46A3" w:rsidRDefault="00F667B5" w:rsidP="002573CD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Zarządzanie frekwencją w klasie, w której nauczyciel jest wychowawcą</w:t>
      </w:r>
    </w:p>
    <w:p w14:paraId="1695121B" w14:textId="77777777" w:rsidR="00F667B5" w:rsidRPr="002A46A3" w:rsidRDefault="00F667B5" w:rsidP="002573CD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Edycja danych uczniów w klasie, w której nauczyciel jest wychowawcą.</w:t>
      </w:r>
    </w:p>
    <w:p w14:paraId="469AC13D" w14:textId="77777777" w:rsidR="00F667B5" w:rsidRPr="002A46A3" w:rsidRDefault="00F667B5" w:rsidP="002573CD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6"/>
      <w:bookmarkEnd w:id="5"/>
      <w:r w:rsidRPr="002A46A3">
        <w:rPr>
          <w:rFonts w:ascii="Times New Roman" w:eastAsia="Times New Roman" w:hAnsi="Times New Roman" w:cs="Times New Roman"/>
          <w:sz w:val="24"/>
          <w:szCs w:val="24"/>
        </w:rPr>
        <w:t>Wgląd w statystyki wszystkich uczniów</w:t>
      </w:r>
    </w:p>
    <w:p w14:paraId="744B02F3" w14:textId="77777777" w:rsidR="00F667B5" w:rsidRPr="002A46A3" w:rsidRDefault="00F667B5" w:rsidP="002573CD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Wgląd w statystyki logowań</w:t>
      </w:r>
    </w:p>
    <w:p w14:paraId="7E682A38" w14:textId="77777777" w:rsidR="00F667B5" w:rsidRPr="002A46A3" w:rsidRDefault="00F667B5" w:rsidP="002573CD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Przeglądanie ocen wszystkich uczniów</w:t>
      </w:r>
    </w:p>
    <w:p w14:paraId="5E901C47" w14:textId="77777777" w:rsidR="00F667B5" w:rsidRPr="002A46A3" w:rsidRDefault="00F667B5" w:rsidP="002573CD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Przeglądanie frekwencji wszystkich uczniów</w:t>
      </w:r>
    </w:p>
    <w:p w14:paraId="2A1119F6" w14:textId="77777777" w:rsidR="00F667B5" w:rsidRPr="002A46A3" w:rsidRDefault="00F667B5" w:rsidP="002573CD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wiadomości systemowych</w:t>
      </w:r>
    </w:p>
    <w:p w14:paraId="127B5752" w14:textId="77777777" w:rsidR="00F667B5" w:rsidRPr="002A46A3" w:rsidRDefault="00F667B5" w:rsidP="002573CD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komunikatów</w:t>
      </w:r>
    </w:p>
    <w:p w14:paraId="2D58742D" w14:textId="77777777" w:rsidR="00F667B5" w:rsidRPr="002A46A3" w:rsidRDefault="00F667B5" w:rsidP="002573CD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konfiguracji konta</w:t>
      </w:r>
    </w:p>
    <w:p w14:paraId="65F580C2" w14:textId="77777777" w:rsidR="00F667B5" w:rsidRPr="002A46A3" w:rsidRDefault="00F667B5" w:rsidP="002573CD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wydruków</w:t>
      </w:r>
    </w:p>
    <w:p w14:paraId="6F7DFF41" w14:textId="77777777" w:rsidR="00F667B5" w:rsidRPr="002A46A3" w:rsidRDefault="00F667B5" w:rsidP="002573CD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eksportów</w:t>
      </w:r>
    </w:p>
    <w:p w14:paraId="13CB595B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C6BF74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DYREKTOR SZKOŁY:</w:t>
      </w:r>
    </w:p>
    <w:p w14:paraId="002D23AB" w14:textId="77777777" w:rsidR="00F667B5" w:rsidRPr="002A46A3" w:rsidRDefault="00F667B5" w:rsidP="002573CD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Zarządzanie ocenami z prowadzonych przedmiotów</w:t>
      </w:r>
    </w:p>
    <w:p w14:paraId="001B64CD" w14:textId="77777777" w:rsidR="00F667B5" w:rsidRPr="002A46A3" w:rsidRDefault="00F667B5" w:rsidP="002573CD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Zarządzanie frekwencją z prowadzonych przedmiotów</w:t>
      </w:r>
    </w:p>
    <w:p w14:paraId="0E83A2EF" w14:textId="77777777" w:rsidR="00F667B5" w:rsidRPr="002A46A3" w:rsidRDefault="00F667B5" w:rsidP="002573CD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Edycja danych wszystkich uczniów</w:t>
      </w:r>
    </w:p>
    <w:p w14:paraId="613784FF" w14:textId="77777777" w:rsidR="00F667B5" w:rsidRPr="002A46A3" w:rsidRDefault="00F667B5" w:rsidP="002573CD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Wgląd w statystyki wszystkich uczniów</w:t>
      </w:r>
    </w:p>
    <w:p w14:paraId="35DF4316" w14:textId="77777777" w:rsidR="00F667B5" w:rsidRPr="002A46A3" w:rsidRDefault="00F667B5" w:rsidP="002573CD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Wgląd w statystyki logowań</w:t>
      </w:r>
    </w:p>
    <w:p w14:paraId="11B1B951" w14:textId="77777777" w:rsidR="00F667B5" w:rsidRPr="002A46A3" w:rsidRDefault="00F667B5" w:rsidP="002573CD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Przeglądanie ocen wszystkich uczniów</w:t>
      </w:r>
    </w:p>
    <w:p w14:paraId="0AF05A46" w14:textId="77777777" w:rsidR="00F667B5" w:rsidRPr="002A46A3" w:rsidRDefault="00F667B5" w:rsidP="002573CD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Przeglądanie frekwencji wszystkich uczniów</w:t>
      </w:r>
    </w:p>
    <w:p w14:paraId="61F953B3" w14:textId="77777777" w:rsidR="00F667B5" w:rsidRPr="002A46A3" w:rsidRDefault="00F667B5" w:rsidP="002573CD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wiadomości systemowych</w:t>
      </w:r>
    </w:p>
    <w:p w14:paraId="252F9242" w14:textId="77777777" w:rsidR="00F667B5" w:rsidRPr="002A46A3" w:rsidRDefault="00F667B5" w:rsidP="002573CD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komunikatów</w:t>
      </w:r>
    </w:p>
    <w:p w14:paraId="7EBA367B" w14:textId="77777777" w:rsidR="00F667B5" w:rsidRPr="002A46A3" w:rsidRDefault="00F667B5" w:rsidP="002573CD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konfiguracji konta</w:t>
      </w:r>
    </w:p>
    <w:p w14:paraId="03579E6A" w14:textId="77777777" w:rsidR="00F667B5" w:rsidRPr="002A46A3" w:rsidRDefault="00F667B5" w:rsidP="002573CD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wydruków</w:t>
      </w:r>
    </w:p>
    <w:p w14:paraId="41AABB0F" w14:textId="77777777" w:rsidR="00F667B5" w:rsidRPr="002A46A3" w:rsidRDefault="00F667B5" w:rsidP="002573CD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eksportów</w:t>
      </w:r>
    </w:p>
    <w:p w14:paraId="4FA74C49" w14:textId="77777777" w:rsidR="00F667B5" w:rsidRPr="002A46A3" w:rsidRDefault="00F667B5" w:rsidP="002573CD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danych znajdujących się w panelu dyrektorskim</w:t>
      </w:r>
    </w:p>
    <w:p w14:paraId="6280514D" w14:textId="77777777" w:rsidR="00F667B5" w:rsidRPr="002A46A3" w:rsidRDefault="00F667B5" w:rsidP="002573CD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terminarza</w:t>
      </w:r>
    </w:p>
    <w:p w14:paraId="6D9C8D39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9E99A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ADMINISTRATOR SZKOŁY</w:t>
      </w:r>
    </w:p>
    <w:p w14:paraId="785B2491" w14:textId="77777777" w:rsidR="00F667B5" w:rsidRPr="002A46A3" w:rsidRDefault="00F667B5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Zarządzanie wszystkimi danymi szkoły: jednostki, klasy, uczniowie, nauczyciele, przedmioty, lekcje</w:t>
      </w:r>
    </w:p>
    <w:p w14:paraId="72B93F93" w14:textId="77777777" w:rsidR="00F667B5" w:rsidRPr="002A46A3" w:rsidRDefault="00F667B5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Wgląd w listę kont użytkowników</w:t>
      </w:r>
    </w:p>
    <w:p w14:paraId="5D44FB75" w14:textId="77777777" w:rsidR="00F667B5" w:rsidRPr="002A46A3" w:rsidRDefault="00F667B5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Zarządzanie zablokowanymi kontami</w:t>
      </w:r>
    </w:p>
    <w:p w14:paraId="1BC3C125" w14:textId="77777777" w:rsidR="00F667B5" w:rsidRPr="002A46A3" w:rsidRDefault="00F667B5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Zarządzanie ocenami w całej szkole</w:t>
      </w:r>
    </w:p>
    <w:p w14:paraId="7C37C490" w14:textId="77777777" w:rsidR="00F667B5" w:rsidRPr="002A46A3" w:rsidRDefault="00F667B5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Zarządzanie frekwencją w całej szkole</w:t>
      </w:r>
    </w:p>
    <w:p w14:paraId="3E28CEC7" w14:textId="77777777" w:rsidR="00F667B5" w:rsidRPr="002A46A3" w:rsidRDefault="00F667B5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Wgląd w statystyki wszystkich uczniów</w:t>
      </w:r>
    </w:p>
    <w:p w14:paraId="7C958A5F" w14:textId="77777777" w:rsidR="00F667B5" w:rsidRPr="002A46A3" w:rsidRDefault="00F667B5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Wgląd w statystyki logowań</w:t>
      </w:r>
    </w:p>
    <w:p w14:paraId="30F95C71" w14:textId="77777777" w:rsidR="00F667B5" w:rsidRPr="002A46A3" w:rsidRDefault="00F667B5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Przeglądanie ocen wszystkich uczniów</w:t>
      </w:r>
    </w:p>
    <w:p w14:paraId="5C5AF1BE" w14:textId="77777777" w:rsidR="00F667B5" w:rsidRPr="002A46A3" w:rsidRDefault="00F667B5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Przeglądanie frekwencji wszystkich uczniów</w:t>
      </w:r>
    </w:p>
    <w:p w14:paraId="2AED7387" w14:textId="77777777" w:rsidR="00F667B5" w:rsidRPr="002A46A3" w:rsidRDefault="00F667B5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wiadomości systemowych</w:t>
      </w:r>
    </w:p>
    <w:p w14:paraId="19A89DBB" w14:textId="77777777" w:rsidR="00F667B5" w:rsidRPr="002A46A3" w:rsidRDefault="00F667B5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ogłoszeń szkoły</w:t>
      </w:r>
    </w:p>
    <w:p w14:paraId="3559B0AE" w14:textId="77777777" w:rsidR="00F667B5" w:rsidRPr="002A46A3" w:rsidRDefault="00F667B5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konfiguracji konta</w:t>
      </w:r>
    </w:p>
    <w:p w14:paraId="2F8FE492" w14:textId="77777777" w:rsidR="00F667B5" w:rsidRPr="002A46A3" w:rsidRDefault="00F667B5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wydruków</w:t>
      </w:r>
    </w:p>
    <w:p w14:paraId="16656689" w14:textId="77777777" w:rsidR="00F667B5" w:rsidRPr="002A46A3" w:rsidRDefault="00F667B5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eksportów</w:t>
      </w:r>
    </w:p>
    <w:p w14:paraId="03F4B2C9" w14:textId="77777777" w:rsidR="00F667B5" w:rsidRPr="002A46A3" w:rsidRDefault="00F667B5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Zarządzanie planem lekcji szkoły</w:t>
      </w:r>
    </w:p>
    <w:p w14:paraId="2A8E3D96" w14:textId="77777777" w:rsidR="00F667B5" w:rsidRPr="002A46A3" w:rsidRDefault="00F667B5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panelu administratora</w:t>
      </w:r>
    </w:p>
    <w:p w14:paraId="668C47E2" w14:textId="77777777" w:rsidR="00F667B5" w:rsidRPr="002A46A3" w:rsidRDefault="00F667B5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Sekretariatu</w:t>
      </w:r>
    </w:p>
    <w:p w14:paraId="675E05EE" w14:textId="77777777" w:rsidR="0003040F" w:rsidRPr="002A46A3" w:rsidRDefault="0003040F" w:rsidP="002573C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87F5DB" w14:textId="77777777" w:rsidR="0003040F" w:rsidRPr="002A46A3" w:rsidRDefault="0003040F" w:rsidP="002573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OPERATOR KSIĘGI ZASTEPSTW:</w:t>
      </w:r>
    </w:p>
    <w:p w14:paraId="4E4F9FA0" w14:textId="77777777" w:rsidR="0003040F" w:rsidRPr="002A46A3" w:rsidRDefault="00D70452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U</w:t>
      </w:r>
      <w:r w:rsidR="0003040F" w:rsidRPr="002A46A3">
        <w:rPr>
          <w:rFonts w:ascii="Times New Roman" w:eastAsia="Times New Roman" w:hAnsi="Times New Roman" w:cs="Times New Roman"/>
          <w:sz w:val="24"/>
          <w:szCs w:val="24"/>
        </w:rPr>
        <w:t>stawia zastępstwa za nauczyciela lub klasę</w:t>
      </w:r>
    </w:p>
    <w:p w14:paraId="0FBEA94E" w14:textId="77777777" w:rsidR="0003040F" w:rsidRPr="002A46A3" w:rsidRDefault="0003040F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Zmiany w planie oddziału </w:t>
      </w:r>
    </w:p>
    <w:p w14:paraId="06EFBAD5" w14:textId="357C9B7B" w:rsidR="00DC3658" w:rsidRPr="002A46A3" w:rsidRDefault="454B2D3D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komunikatów</w:t>
      </w:r>
    </w:p>
    <w:p w14:paraId="22CBFD3F" w14:textId="430EBACD" w:rsidR="00DC3658" w:rsidRPr="002A46A3" w:rsidRDefault="454B2D3D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konfiguracji konta</w:t>
      </w:r>
    </w:p>
    <w:p w14:paraId="236FD6FD" w14:textId="77777777" w:rsidR="00DC3658" w:rsidRPr="002A46A3" w:rsidRDefault="00DC3658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wydruków</w:t>
      </w:r>
    </w:p>
    <w:p w14:paraId="2FC17F8B" w14:textId="77777777" w:rsidR="00DC3658" w:rsidRPr="002A46A3" w:rsidRDefault="00DC3658" w:rsidP="002573C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9D9326D" w14:textId="5A5BA0F0" w:rsidR="0003040F" w:rsidRPr="002A46A3" w:rsidRDefault="00497814" w:rsidP="002573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NAUCZYCIEL</w:t>
      </w:r>
      <w:r w:rsidR="0003040F" w:rsidRPr="002A46A3">
        <w:rPr>
          <w:rFonts w:ascii="Times New Roman" w:eastAsia="Times New Roman" w:hAnsi="Times New Roman" w:cs="Times New Roman"/>
          <w:b/>
          <w:sz w:val="24"/>
          <w:szCs w:val="24"/>
        </w:rPr>
        <w:t xml:space="preserve"> ŚWIETLICY:</w:t>
      </w:r>
    </w:p>
    <w:p w14:paraId="388C4D53" w14:textId="77777777" w:rsidR="0003040F" w:rsidRPr="002A46A3" w:rsidRDefault="0003040F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Zarządzanie frekwencją z prowadzonych przedmiotów</w:t>
      </w:r>
    </w:p>
    <w:p w14:paraId="2C875E66" w14:textId="77777777" w:rsidR="0003040F" w:rsidRPr="002A46A3" w:rsidRDefault="00173DCC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</w:t>
      </w:r>
      <w:r w:rsidR="0003040F" w:rsidRPr="002A46A3">
        <w:rPr>
          <w:rFonts w:ascii="Times New Roman" w:eastAsia="Times New Roman" w:hAnsi="Times New Roman" w:cs="Times New Roman"/>
          <w:sz w:val="24"/>
          <w:szCs w:val="24"/>
        </w:rPr>
        <w:t>arządzanie dziennikiem świetlicy</w:t>
      </w:r>
    </w:p>
    <w:p w14:paraId="1A8E78A8" w14:textId="77777777" w:rsidR="00DC3658" w:rsidRPr="002A46A3" w:rsidRDefault="00DC3658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Wgląd w statystyki wszystkich swoich uczniów</w:t>
      </w:r>
    </w:p>
    <w:p w14:paraId="481FE64F" w14:textId="77777777" w:rsidR="00DC3658" w:rsidRPr="002A46A3" w:rsidRDefault="00DC3658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Wgląd w statystyki logowań</w:t>
      </w:r>
    </w:p>
    <w:p w14:paraId="05CDD559" w14:textId="77777777" w:rsidR="00DC3658" w:rsidRPr="002A46A3" w:rsidRDefault="00DC3658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Przeglądanie frekwencji wszystkich uczniów</w:t>
      </w:r>
    </w:p>
    <w:p w14:paraId="4ECA9B5E" w14:textId="77777777" w:rsidR="00DC3658" w:rsidRPr="002A46A3" w:rsidRDefault="00DC3658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komunikatów,</w:t>
      </w:r>
    </w:p>
    <w:p w14:paraId="166998DF" w14:textId="77777777" w:rsidR="00DC3658" w:rsidRPr="002A46A3" w:rsidRDefault="00DC3658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konfiguracji konta,</w:t>
      </w:r>
    </w:p>
    <w:p w14:paraId="444F9345" w14:textId="77777777" w:rsidR="00DC3658" w:rsidRPr="002A46A3" w:rsidRDefault="00DC3658" w:rsidP="002573CD">
      <w:pPr>
        <w:numPr>
          <w:ilvl w:val="0"/>
          <w:numId w:val="2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wydruków</w:t>
      </w:r>
    </w:p>
    <w:p w14:paraId="0A4F7224" w14:textId="77777777" w:rsidR="00DC3658" w:rsidRPr="002A46A3" w:rsidRDefault="00DC3658" w:rsidP="002573CD">
      <w:pPr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14:paraId="46906D19" w14:textId="77777777" w:rsidR="0003040F" w:rsidRPr="002A46A3" w:rsidRDefault="0003040F" w:rsidP="002573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PEDAGOG:</w:t>
      </w:r>
    </w:p>
    <w:p w14:paraId="7F6A5F35" w14:textId="77777777" w:rsidR="0003040F" w:rsidRPr="002A46A3" w:rsidRDefault="0003040F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Zarządzanie frekwencją z prowadzonych przedmiotów</w:t>
      </w:r>
    </w:p>
    <w:p w14:paraId="5FC5C60B" w14:textId="77777777" w:rsidR="0003040F" w:rsidRPr="002A46A3" w:rsidRDefault="0003040F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Zarządzanie dziennikiem pedagoga szkolnego</w:t>
      </w:r>
    </w:p>
    <w:p w14:paraId="5197877E" w14:textId="77777777" w:rsidR="00DC3658" w:rsidRPr="002A46A3" w:rsidRDefault="00DC3658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Wgląd w statystyki wszystkich swoich uczniów</w:t>
      </w:r>
    </w:p>
    <w:p w14:paraId="7710B603" w14:textId="77777777" w:rsidR="00DC3658" w:rsidRPr="002A46A3" w:rsidRDefault="00DC3658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Wgląd w statystyki logowań</w:t>
      </w:r>
    </w:p>
    <w:p w14:paraId="383AE651" w14:textId="77777777" w:rsidR="00DC3658" w:rsidRPr="002A46A3" w:rsidRDefault="00DC3658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Przeglądanie ocen wszystkich uczniów</w:t>
      </w:r>
    </w:p>
    <w:p w14:paraId="0B819745" w14:textId="77777777" w:rsidR="00DC3658" w:rsidRPr="002A46A3" w:rsidRDefault="00DC3658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Przeglądanie frekwencji wszystkich uczniów</w:t>
      </w:r>
    </w:p>
    <w:p w14:paraId="7A6AC251" w14:textId="77777777" w:rsidR="00DC3658" w:rsidRPr="002A46A3" w:rsidRDefault="00DC3658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komunikatów,</w:t>
      </w:r>
    </w:p>
    <w:p w14:paraId="06FF2276" w14:textId="77777777" w:rsidR="00DC3658" w:rsidRPr="002A46A3" w:rsidRDefault="00DC3658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konfiguracji konta,</w:t>
      </w:r>
    </w:p>
    <w:p w14:paraId="1C17C359" w14:textId="77777777" w:rsidR="00DC3658" w:rsidRPr="002A46A3" w:rsidRDefault="00DC3658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Dostęp do wydruków</w:t>
      </w:r>
    </w:p>
    <w:p w14:paraId="5AE48A43" w14:textId="77777777" w:rsidR="0003040F" w:rsidRPr="002A46A3" w:rsidRDefault="0003040F" w:rsidP="002573CD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AAEC70" w14:textId="77777777" w:rsidR="0003040F" w:rsidRPr="002A46A3" w:rsidRDefault="0003040F" w:rsidP="002573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GOŚĆ</w:t>
      </w:r>
    </w:p>
    <w:p w14:paraId="504DD800" w14:textId="77777777" w:rsidR="0003040F" w:rsidRPr="002A46A3" w:rsidRDefault="0003040F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Uprawnienia nadawane są w czasie kontroli.</w:t>
      </w:r>
    </w:p>
    <w:p w14:paraId="406AF360" w14:textId="77777777" w:rsidR="0003040F" w:rsidRPr="002A46A3" w:rsidRDefault="00DC3658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Przeglądanie wszystkich modułów.</w:t>
      </w:r>
    </w:p>
    <w:p w14:paraId="50F40DEB" w14:textId="77777777" w:rsidR="0003040F" w:rsidRPr="002A46A3" w:rsidRDefault="0003040F" w:rsidP="002573C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21C1128" w14:textId="77777777" w:rsidR="00F667B5" w:rsidRPr="002A46A3" w:rsidRDefault="00F667B5" w:rsidP="00483A3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Uprawnienia przypisane do kont, w szczególności tych dyrektorskich, nauczycielskich oraz administratorskich mogą zostać zmienione przez Administratora Dziennika Elektronicznego. Aktualna lista uprawnień publikowana jest w dokumentacji Systemu dostępnej po zalogowaniu na kontach Dyrektora Szkoły oraz Administrator Dziennika Elektronicznego.</w:t>
      </w:r>
    </w:p>
    <w:p w14:paraId="77A52294" w14:textId="77777777" w:rsidR="00F667B5" w:rsidRPr="002A46A3" w:rsidRDefault="00F667B5" w:rsidP="002573CD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07DCDA8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710C31" w14:textId="71701864" w:rsidR="00F667B5" w:rsidRPr="002A46A3" w:rsidRDefault="00F667B5" w:rsidP="002573CD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ROZDZIAŁ 3.</w:t>
      </w:r>
    </w:p>
    <w:p w14:paraId="38912594" w14:textId="77777777" w:rsidR="00F667B5" w:rsidRPr="002A46A3" w:rsidRDefault="00F667B5" w:rsidP="002573CD">
      <w:pPr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PRZEKAZYWANIE INFORMACJI W DZIENNIKU ELEKTRONICZNYM</w:t>
      </w:r>
    </w:p>
    <w:p w14:paraId="450EA2D7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A078F8" w14:textId="75AAE4AF" w:rsidR="00F667B5" w:rsidRPr="002A46A3" w:rsidRDefault="454B2D3D" w:rsidP="002573CD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W dzienniku elektronicznym do przekazywania i wymiany informacji służy moduł WIADOMOŚCI </w:t>
      </w:r>
      <w:r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>(indywidualne i grupowe)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, dostępny w oknie startowym dziennika. Należy go wykorzystywać, gdy potrzebna jest informacja zwrotna o przeczytaniu wiadomości lub odpowiedzi na pytanie oraz gdy chcemy przekazać wiadomość tylko pewnej grupie osób, np. rodzicom tylko jednej klasy, nauczycielom.</w:t>
      </w:r>
    </w:p>
    <w:p w14:paraId="3DD355C9" w14:textId="77777777" w:rsidR="00F667B5" w:rsidRPr="002A46A3" w:rsidRDefault="00F667B5" w:rsidP="002573CD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42A947C" w14:textId="734CE291" w:rsidR="00F667B5" w:rsidRPr="002A46A3" w:rsidRDefault="454B2D3D" w:rsidP="002573CD">
      <w:pPr>
        <w:pStyle w:val="Akapitzlist"/>
        <w:numPr>
          <w:ilvl w:val="0"/>
          <w:numId w:val="28"/>
        </w:numPr>
        <w:tabs>
          <w:tab w:val="left" w:pos="426"/>
          <w:tab w:val="left" w:pos="572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Odczytanie informacji przez rodzica zawartej w module WIADOMOŚCI jest równoznaczne z przyjęciem wiadomości treści komunikatu, co potwierdzone zostaje automatycznie odpowiednią adnotacją systemu przy wiadomości. Adnotację potwierdzającą odczytanie wiadomości w systemie uważa się za równoważną dostarczeniu jej do rodzica (prawnego opiekuna) ucznia.</w:t>
      </w:r>
    </w:p>
    <w:p w14:paraId="1A81F0B1" w14:textId="77777777" w:rsidR="00F667B5" w:rsidRPr="002A46A3" w:rsidRDefault="00F667B5" w:rsidP="002573CD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6FAC7EF" w14:textId="0DD508D9" w:rsidR="007631AF" w:rsidRPr="002A46A3" w:rsidRDefault="00F667B5" w:rsidP="002573CD">
      <w:pPr>
        <w:pStyle w:val="Akapitzlist"/>
        <w:numPr>
          <w:ilvl w:val="0"/>
          <w:numId w:val="28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 szkole w dalszym ciągu funkcjonują dotychczasowe formy komunikacji (wywiadówki, indywidualne spotkania z nauczycielami - konsultacje), z tym, że na czas pandemii COVID 19 odbywają się one on-line lub telefonicznie. Szkoła udostępnia papierowe wydruki, które są przewidziane dla konta Rodzica w systemie dziennika elektronicznego.</w:t>
      </w:r>
      <w:r w:rsidR="007631AF" w:rsidRPr="002A4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1EDD19" w14:textId="77777777" w:rsidR="007631AF" w:rsidRPr="002A46A3" w:rsidRDefault="007631AF" w:rsidP="002573C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6BC2D20E" w14:textId="662928F2" w:rsidR="00F667B5" w:rsidRPr="002A46A3" w:rsidRDefault="454B2D3D" w:rsidP="002573CD">
      <w:pPr>
        <w:pStyle w:val="Akapitzlist"/>
        <w:numPr>
          <w:ilvl w:val="0"/>
          <w:numId w:val="28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Moduł WIADOMOŚCI nie może zastąpić oficjalnych podań papierowych, które regulują przepisy szkolnej dokumentacji.</w:t>
      </w:r>
    </w:p>
    <w:p w14:paraId="56EE48EE" w14:textId="77777777" w:rsidR="00F667B5" w:rsidRPr="002A46A3" w:rsidRDefault="00F667B5" w:rsidP="002573CD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1B79130" w14:textId="0E921492" w:rsidR="00F667B5" w:rsidRPr="002A46A3" w:rsidRDefault="00CD3F24" w:rsidP="002573CD">
      <w:pPr>
        <w:pStyle w:val="Akapitzlist"/>
        <w:numPr>
          <w:ilvl w:val="0"/>
          <w:numId w:val="28"/>
        </w:num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Moduł USPRAWIEDLIWIENIA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 xml:space="preserve"> służy</w:t>
      </w:r>
      <w:r w:rsidR="00CC7842" w:rsidRPr="002A46A3">
        <w:rPr>
          <w:rFonts w:ascii="Times New Roman" w:eastAsia="Times New Roman" w:hAnsi="Times New Roman" w:cs="Times New Roman"/>
          <w:sz w:val="24"/>
          <w:szCs w:val="24"/>
        </w:rPr>
        <w:t xml:space="preserve"> także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 xml:space="preserve"> do usprawiedliwienia nieobecności i spóźnienia ucznia w szkole oraz zwalniania dziecka z zajęć lekcyjnych. W tym celu rodzic (prawny opiekun) zobowiązany jest do przestrzegania zasad postępowania przedstawionych przez wychowawców klas na pierwszym spotkaniu z rodzicami.</w:t>
      </w:r>
    </w:p>
    <w:p w14:paraId="2908EB2C" w14:textId="77777777" w:rsidR="00F667B5" w:rsidRPr="002A46A3" w:rsidRDefault="00F667B5" w:rsidP="002573CD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CCF52EC" w14:textId="77777777" w:rsidR="00F667B5" w:rsidRPr="002A46A3" w:rsidRDefault="454B2D3D" w:rsidP="002573CD">
      <w:pPr>
        <w:pStyle w:val="Akapitzlist"/>
        <w:numPr>
          <w:ilvl w:val="0"/>
          <w:numId w:val="28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Jeżeli nauczyciel uzna, że zachowanie ucznia wymaga szczególnego odnotowania, powinien wpisać odpowiednią treść uwagi do rodzica (prawnego opiekuna) za pomocą modułu UWAGI wybierając odpowiednią kategorię.</w:t>
      </w:r>
    </w:p>
    <w:p w14:paraId="121FD38A" w14:textId="77777777" w:rsidR="00F667B5" w:rsidRPr="002A46A3" w:rsidRDefault="00F667B5" w:rsidP="002573CD">
      <w:pPr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71F725B" w14:textId="60EA59B4" w:rsidR="00F667B5" w:rsidRPr="002A46A3" w:rsidRDefault="454B2D3D" w:rsidP="002573CD">
      <w:pPr>
        <w:numPr>
          <w:ilvl w:val="0"/>
          <w:numId w:val="28"/>
        </w:numPr>
        <w:tabs>
          <w:tab w:val="left" w:pos="426"/>
        </w:tabs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Wiadomości odznaczone jako UWAGI będą automatycznie dodawane do kartoteki danego ucznia z podaniem:</w:t>
      </w:r>
    </w:p>
    <w:p w14:paraId="1FE2DD96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1AD3AA" w14:textId="379AF085" w:rsidR="00F667B5" w:rsidRPr="002A46A3" w:rsidRDefault="00CC7842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daty wysłania,</w:t>
      </w:r>
    </w:p>
    <w:p w14:paraId="19D13584" w14:textId="6FEF2349" w:rsidR="00F667B5" w:rsidRPr="002A46A3" w:rsidRDefault="00CC7842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imienia i nazwiska nauczyciela wpisującego uwagę,</w:t>
      </w:r>
    </w:p>
    <w:p w14:paraId="05CC5B3C" w14:textId="399A8D6D" w:rsidR="00F667B5" w:rsidRPr="002A46A3" w:rsidRDefault="00CC7842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kategorią uwagi</w:t>
      </w:r>
      <w:r w:rsidR="00A61E5E" w:rsidRPr="002A46A3">
        <w:rPr>
          <w:rFonts w:ascii="Times New Roman" w:eastAsia="Times New Roman" w:hAnsi="Times New Roman" w:cs="Times New Roman"/>
          <w:sz w:val="24"/>
          <w:szCs w:val="24"/>
        </w:rPr>
        <w:t xml:space="preserve"> (pozytywna/negatywna)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305494" w14:textId="729D720D" w:rsidR="00A61E5E" w:rsidRPr="002A46A3" w:rsidRDefault="00A61E5E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ilością punktów,</w:t>
      </w:r>
    </w:p>
    <w:p w14:paraId="04346A1A" w14:textId="5F70DB20" w:rsidR="00F667B5" w:rsidRPr="002A46A3" w:rsidRDefault="00CC7842" w:rsidP="002573CD">
      <w:pPr>
        <w:numPr>
          <w:ilvl w:val="0"/>
          <w:numId w:val="26"/>
        </w:numPr>
        <w:rPr>
          <w:rFonts w:ascii="Times New Roman" w:eastAsia="Symbol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tematu i treści uwagi.</w:t>
      </w:r>
    </w:p>
    <w:p w14:paraId="27357532" w14:textId="77777777" w:rsidR="00F667B5" w:rsidRPr="002A46A3" w:rsidRDefault="00F667B5" w:rsidP="002573CD">
      <w:pPr>
        <w:rPr>
          <w:rFonts w:ascii="Times New Roman" w:eastAsia="Symbol" w:hAnsi="Times New Roman" w:cs="Times New Roman"/>
          <w:sz w:val="24"/>
          <w:szCs w:val="24"/>
        </w:rPr>
      </w:pPr>
    </w:p>
    <w:p w14:paraId="02CDCC1F" w14:textId="620FCD5C" w:rsidR="00173DCC" w:rsidRPr="002A46A3" w:rsidRDefault="454B2D3D" w:rsidP="00483A35">
      <w:pPr>
        <w:pStyle w:val="Akapitzlist"/>
        <w:numPr>
          <w:ilvl w:val="0"/>
          <w:numId w:val="28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Moduł WIADOMOŚCI daje możliwość wyświetlania informacji razem lub osobno:</w:t>
      </w:r>
      <w:bookmarkStart w:id="6" w:name="page8"/>
      <w:bookmarkEnd w:id="6"/>
    </w:p>
    <w:p w14:paraId="07F023C8" w14:textId="124278A5" w:rsidR="00173DCC" w:rsidRPr="002A46A3" w:rsidRDefault="00627A67" w:rsidP="00483A35">
      <w:pPr>
        <w:numPr>
          <w:ilvl w:val="0"/>
          <w:numId w:val="27"/>
        </w:numPr>
        <w:tabs>
          <w:tab w:val="left" w:pos="426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wszystkim uczniom w szkole,      </w:t>
      </w:r>
    </w:p>
    <w:p w14:paraId="20D3C132" w14:textId="0F21A79A" w:rsidR="00173DCC" w:rsidRPr="002A46A3" w:rsidRDefault="00627A67" w:rsidP="00483A35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wszystkim rodzicom lub prawnym opiekunom dzieci uczęszczających do szkoły,</w:t>
      </w:r>
    </w:p>
    <w:p w14:paraId="267FA397" w14:textId="62335C04" w:rsidR="00173DCC" w:rsidRPr="002A46A3" w:rsidRDefault="00627A67" w:rsidP="00483A35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wszystkim nauczycielom w szkole.</w:t>
      </w:r>
    </w:p>
    <w:p w14:paraId="4BDB5498" w14:textId="77777777" w:rsidR="00173DCC" w:rsidRPr="002A46A3" w:rsidRDefault="00173DCC" w:rsidP="002573C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B54E5B3" w14:textId="66108196" w:rsidR="00F667B5" w:rsidRPr="002A46A3" w:rsidRDefault="454B2D3D" w:rsidP="002573CD">
      <w:pPr>
        <w:numPr>
          <w:ilvl w:val="0"/>
          <w:numId w:val="28"/>
        </w:numPr>
        <w:tabs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Usunięcie przez nauczyciela prowadzącego lub wychowawcę wpisanej UWAGI dla ucznia ze swojego konta w zakładce UWAGI w dzienniku elektronicznym, powoduje usunięcie jej z sytemu, przez co nie będzie ona widoczna w kartotece ucznia.</w:t>
      </w:r>
    </w:p>
    <w:p w14:paraId="2916C19D" w14:textId="77777777" w:rsidR="00BC65F0" w:rsidRPr="002A46A3" w:rsidRDefault="00BC65F0" w:rsidP="002573CD">
      <w:p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E71755" w14:textId="6EE48541" w:rsidR="001F5A1E" w:rsidRPr="002A46A3" w:rsidRDefault="454B2D3D" w:rsidP="00956D50">
      <w:pPr>
        <w:numPr>
          <w:ilvl w:val="0"/>
          <w:numId w:val="28"/>
        </w:numPr>
        <w:tabs>
          <w:tab w:val="left" w:pos="395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Zakazuje się usuwania WIADOMOŚCI dla uczniów i rodziców. Wszystkie informacje można będzie usunąć pod koniec sierpnia, przed rozpoczęciem nowego roku szkolnego. Zapewni to całkowitą archiwizacją danych przez firmę oraz Administratora Dziennika Elektronicznego oraz da możliwość poprawnego odczytania w przyszłości.</w:t>
      </w:r>
      <w:bookmarkStart w:id="7" w:name="page9"/>
      <w:bookmarkEnd w:id="7"/>
    </w:p>
    <w:p w14:paraId="798E2138" w14:textId="77777777" w:rsidR="001F5A1E" w:rsidRPr="002A46A3" w:rsidRDefault="001F5A1E" w:rsidP="002573CD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F2DD2" w14:textId="77777777" w:rsidR="001F5A1E" w:rsidRPr="002A46A3" w:rsidRDefault="001F5A1E" w:rsidP="002573CD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5CE01" w14:textId="5C9D4C91" w:rsidR="00F667B5" w:rsidRPr="002A46A3" w:rsidRDefault="00F667B5" w:rsidP="002573CD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ROZDZIAŁ 4.</w:t>
      </w:r>
    </w:p>
    <w:p w14:paraId="2B4A60DC" w14:textId="77777777" w:rsidR="00F667B5" w:rsidRPr="002A46A3" w:rsidRDefault="00F667B5" w:rsidP="002573CD">
      <w:pPr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ADMINISTRATOR SZKOŁY</w:t>
      </w:r>
    </w:p>
    <w:p w14:paraId="30F70671" w14:textId="77777777" w:rsidR="00F667B5" w:rsidRPr="002A46A3" w:rsidRDefault="00F667B5" w:rsidP="002573CD">
      <w:pPr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(Administrator Dziennika Elektronicznego)</w:t>
      </w:r>
    </w:p>
    <w:p w14:paraId="54738AF4" w14:textId="77777777" w:rsidR="00BC65F0" w:rsidRPr="002A46A3" w:rsidRDefault="00BC65F0" w:rsidP="002573C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A4A1B7" w14:textId="77777777" w:rsidR="00F667B5" w:rsidRPr="002A46A3" w:rsidRDefault="00F667B5" w:rsidP="00483A35">
      <w:pPr>
        <w:pStyle w:val="Akapitzlist"/>
        <w:numPr>
          <w:ilvl w:val="0"/>
          <w:numId w:val="33"/>
        </w:numPr>
        <w:tabs>
          <w:tab w:val="left" w:pos="426"/>
        </w:tabs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Za poprawne funkcjonowanie dziennika elektronicznego w szkole odpowiedzialny jest </w:t>
      </w: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Administrator Dziennika Elektronicznego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ABBD8F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1E1921" w14:textId="3CFAE62C" w:rsidR="00F667B5" w:rsidRPr="002A46A3" w:rsidRDefault="454B2D3D" w:rsidP="002573CD">
      <w:pPr>
        <w:pStyle w:val="Akapitzlist"/>
        <w:numPr>
          <w:ilvl w:val="0"/>
          <w:numId w:val="33"/>
        </w:numPr>
        <w:tabs>
          <w:tab w:val="left" w:pos="426"/>
        </w:tabs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Wszystkie operacje dokonywane na koncie Administratora Dziennika Elektronicznego powinny być wykonywane ze szczególną uwagą i po dokładnym rozpoznaniu zasad funkcjonowania szkoły. Funkcję tę pełni </w:t>
      </w:r>
      <w:r w:rsidR="00885E77" w:rsidRPr="002A46A3">
        <w:rPr>
          <w:rFonts w:ascii="Times New Roman" w:eastAsia="Times New Roman" w:hAnsi="Times New Roman" w:cs="Times New Roman"/>
          <w:sz w:val="24"/>
          <w:szCs w:val="24"/>
        </w:rPr>
        <w:t xml:space="preserve">wskazany przez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956D50" w:rsidRPr="002A46A3">
        <w:rPr>
          <w:rFonts w:ascii="Times New Roman" w:eastAsia="Times New Roman" w:hAnsi="Times New Roman" w:cs="Times New Roman"/>
          <w:sz w:val="24"/>
          <w:szCs w:val="24"/>
        </w:rPr>
        <w:t>a Administrator</w:t>
      </w:r>
      <w:r w:rsidR="00885E77" w:rsidRPr="002A46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BBA33E" w14:textId="10D0820E" w:rsidR="00F667B5" w:rsidRPr="002A46A3" w:rsidRDefault="00F667B5" w:rsidP="002573CD">
      <w:pPr>
        <w:pStyle w:val="Akapitzlist"/>
        <w:numPr>
          <w:ilvl w:val="0"/>
          <w:numId w:val="33"/>
        </w:numPr>
        <w:tabs>
          <w:tab w:val="left" w:pos="426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 obowiązków Administratora Dziennika Elektronicznego należy:</w:t>
      </w:r>
    </w:p>
    <w:p w14:paraId="2A1A10D4" w14:textId="77777777" w:rsidR="00956D50" w:rsidRPr="002A46A3" w:rsidRDefault="00956D50" w:rsidP="00956D50">
      <w:pPr>
        <w:pStyle w:val="Akapitzlist"/>
        <w:tabs>
          <w:tab w:val="left" w:pos="426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A93EA07" w14:textId="77777777" w:rsidR="00F667B5" w:rsidRPr="002A46A3" w:rsidRDefault="00F667B5" w:rsidP="00347CB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Zapoznać użytkowników z przepisami i zasadami użytkowania sytemu.</w:t>
      </w:r>
    </w:p>
    <w:p w14:paraId="0CADB306" w14:textId="4A185F3F" w:rsidR="00F667B5" w:rsidRPr="002A46A3" w:rsidRDefault="00F667B5" w:rsidP="00347CB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wydruku kartoteki danego ucznia i przekazać wydruk </w:t>
      </w:r>
      <w:r w:rsidR="00116C9D" w:rsidRPr="002A46A3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Arkuszu Ocen danego ucznia.</w:t>
      </w:r>
    </w:p>
    <w:p w14:paraId="60DC2B76" w14:textId="3893E33A" w:rsidR="00F667B5" w:rsidRPr="002A46A3" w:rsidRDefault="454B2D3D" w:rsidP="00347CB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Administrator Dziennika Elektronicznego logując się na swoje konto, ma obowiązek używać </w:t>
      </w:r>
      <w:r w:rsidR="00B137E1" w:rsidRPr="002A46A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mocnych” haseł oraz zachować zasady bezpieczeństwa (mieć zainstalowane</w:t>
      </w:r>
    </w:p>
    <w:p w14:paraId="7C995A1B" w14:textId="77777777" w:rsidR="00F667B5" w:rsidRPr="002A46A3" w:rsidRDefault="00F667B5" w:rsidP="00347CB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systematycznie aktualizować programy zabezpieczające komputer).</w:t>
      </w:r>
    </w:p>
    <w:p w14:paraId="323C9243" w14:textId="6BA73BCA" w:rsidR="00F667B5" w:rsidRPr="002A46A3" w:rsidRDefault="454B2D3D" w:rsidP="00347CB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Administrator Dziennika Elektronicznego ma obowiązek co 30 dni zmieniać hasło.</w:t>
      </w:r>
    </w:p>
    <w:p w14:paraId="6ECAB7F6" w14:textId="4E23DE28" w:rsidR="00F667B5" w:rsidRPr="002A46A3" w:rsidRDefault="00F667B5" w:rsidP="00347CB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Hasło musi się składać, co najmniej z 8 znaków i być kombinacją liter małych </w:t>
      </w:r>
      <w:r w:rsidR="00347CB3" w:rsidRPr="002A46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i wielkich oraz przynajmniej jednej cyfry.</w:t>
      </w:r>
    </w:p>
    <w:p w14:paraId="06E45B08" w14:textId="77777777" w:rsidR="00F667B5" w:rsidRPr="002A46A3" w:rsidRDefault="00F667B5" w:rsidP="00347CB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Administrator Dziennika Elektronicznego ma obowiązek z odpowiednim wyprzedzeniem zamawiać elementy potrzebne do prawidłowego funkcjonowania systemu np. programów antywirusowych.</w:t>
      </w:r>
    </w:p>
    <w:p w14:paraId="1D801D9D" w14:textId="77777777" w:rsidR="00F667B5" w:rsidRPr="002A46A3" w:rsidRDefault="00F667B5" w:rsidP="00347CB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 obowiązków Administratora Dziennika Elektronicznego należy systematyczne sprawdzanie WIADOMOŚCI na swoim koncie i jak najszybsze odpowiadanie na nie.</w:t>
      </w:r>
    </w:p>
    <w:p w14:paraId="330BA648" w14:textId="73DAEB02" w:rsidR="00F667B5" w:rsidRPr="002A46A3" w:rsidRDefault="454B2D3D" w:rsidP="00347CB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Systematyczne umieszczanie ważnych ogłoszeń przez moduł WIADOMOŚCI, mających kluczowe znaczenie dla działania systemu.</w:t>
      </w:r>
    </w:p>
    <w:p w14:paraId="26FCB1A3" w14:textId="77777777" w:rsidR="00F667B5" w:rsidRPr="002A46A3" w:rsidRDefault="00F667B5" w:rsidP="00347CB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Promowanie wśród wszystkich użytkowników wykorzystywania możliwości danego systemu, stosowania modułów mogących usprawnić przepływ informacji w szkole.</w:t>
      </w:r>
    </w:p>
    <w:p w14:paraId="7390D2C7" w14:textId="32886D35" w:rsidR="00F667B5" w:rsidRPr="002A46A3" w:rsidRDefault="00F667B5" w:rsidP="00347CB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Kontaktowanie się z obsługą techniczną firmy </w:t>
      </w:r>
      <w:proofErr w:type="spellStart"/>
      <w:r w:rsidRPr="002A46A3">
        <w:rPr>
          <w:rFonts w:ascii="Times New Roman" w:eastAsia="Times New Roman" w:hAnsi="Times New Roman" w:cs="Times New Roman"/>
          <w:sz w:val="24"/>
          <w:szCs w:val="24"/>
        </w:rPr>
        <w:t>Vulcan</w:t>
      </w:r>
      <w:proofErr w:type="spellEnd"/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w razie nieprawidłowego działania systemu i dokonywanie modyfikacji zgodnie z zaleceniami techników firmy</w:t>
      </w:r>
      <w:r w:rsidR="00B137E1" w:rsidRPr="002A4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A3">
        <w:rPr>
          <w:rFonts w:ascii="Times New Roman" w:eastAsia="Times New Roman" w:hAnsi="Times New Roman" w:cs="Times New Roman"/>
          <w:sz w:val="24"/>
          <w:szCs w:val="24"/>
        </w:rPr>
        <w:t>Vulcan</w:t>
      </w:r>
      <w:proofErr w:type="spellEnd"/>
      <w:r w:rsidRPr="002A4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034F36" w14:textId="77777777" w:rsidR="00F667B5" w:rsidRPr="002A46A3" w:rsidRDefault="00F667B5" w:rsidP="00347CB3">
      <w:pPr>
        <w:numPr>
          <w:ilvl w:val="0"/>
          <w:numId w:val="26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Pomoc nauczycielom i rodzicom w obsłudze dziennika elektronicznego.</w:t>
      </w:r>
    </w:p>
    <w:p w14:paraId="464FCBC1" w14:textId="77777777" w:rsidR="00F667B5" w:rsidRPr="002A46A3" w:rsidRDefault="00F667B5" w:rsidP="002573CD">
      <w:pPr>
        <w:rPr>
          <w:rFonts w:ascii="Times New Roman" w:eastAsia="Symbol" w:hAnsi="Times New Roman" w:cs="Times New Roman"/>
          <w:sz w:val="24"/>
          <w:szCs w:val="24"/>
        </w:rPr>
      </w:pPr>
    </w:p>
    <w:p w14:paraId="51B5E214" w14:textId="4FD3888F" w:rsidR="00F667B5" w:rsidRPr="002A46A3" w:rsidRDefault="00F667B5" w:rsidP="002573CD">
      <w:pPr>
        <w:pStyle w:val="Akapitzlist"/>
        <w:numPr>
          <w:ilvl w:val="0"/>
          <w:numId w:val="33"/>
        </w:numPr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Administrator Dziennika Elektronicznego ma obowiązek zarchiwizowania całego dziennika szkoły w formacie XML oraz zapisania go na płycie CD lub DVD</w:t>
      </w:r>
      <w:r w:rsidR="007A53BD" w:rsidRPr="002A46A3">
        <w:rPr>
          <w:rFonts w:ascii="Times New Roman" w:eastAsia="Times New Roman" w:hAnsi="Times New Roman" w:cs="Times New Roman"/>
          <w:sz w:val="24"/>
          <w:szCs w:val="24"/>
        </w:rPr>
        <w:t xml:space="preserve"> do 10 dni po zakończeniu roku szkolnego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. Kopia ta powinna być przechowywana w s</w:t>
      </w:r>
      <w:r w:rsidR="00956D50" w:rsidRPr="002A46A3">
        <w:rPr>
          <w:rFonts w:ascii="Times New Roman" w:eastAsia="Times New Roman" w:hAnsi="Times New Roman" w:cs="Times New Roman"/>
          <w:sz w:val="24"/>
          <w:szCs w:val="24"/>
        </w:rPr>
        <w:t>zkolnym archiwum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. Płyta powinna być opisana z podaniem zawartości i daty tworzenia archiwum</w:t>
      </w:r>
      <w:r w:rsidR="00E0611A" w:rsidRPr="002A46A3">
        <w:rPr>
          <w:rFonts w:ascii="Times New Roman" w:eastAsia="Times New Roman" w:hAnsi="Times New Roman" w:cs="Times New Roman"/>
          <w:sz w:val="24"/>
          <w:szCs w:val="24"/>
        </w:rPr>
        <w:t xml:space="preserve"> oraz zaszyfrowana przez </w:t>
      </w:r>
      <w:r w:rsidR="00C4072B" w:rsidRPr="002A46A3">
        <w:rPr>
          <w:rFonts w:ascii="Times New Roman" w:eastAsia="Times New Roman" w:hAnsi="Times New Roman" w:cs="Times New Roman"/>
          <w:sz w:val="24"/>
          <w:szCs w:val="24"/>
        </w:rPr>
        <w:t>Dyrektora Szkoły.</w:t>
      </w:r>
    </w:p>
    <w:p w14:paraId="3382A365" w14:textId="77777777" w:rsidR="00F667B5" w:rsidRPr="002A46A3" w:rsidRDefault="00F667B5" w:rsidP="002573CD">
      <w:pPr>
        <w:tabs>
          <w:tab w:val="left" w:pos="0"/>
        </w:tabs>
        <w:ind w:left="-786"/>
        <w:rPr>
          <w:rFonts w:ascii="Times New Roman" w:eastAsia="Times New Roman" w:hAnsi="Times New Roman" w:cs="Times New Roman"/>
          <w:sz w:val="24"/>
          <w:szCs w:val="24"/>
        </w:rPr>
      </w:pPr>
    </w:p>
    <w:p w14:paraId="0ABDBA50" w14:textId="77777777" w:rsidR="00E0611A" w:rsidRPr="002A46A3" w:rsidRDefault="454B2D3D" w:rsidP="00E0611A">
      <w:pPr>
        <w:pStyle w:val="Akapitzlist"/>
        <w:numPr>
          <w:ilvl w:val="0"/>
          <w:numId w:val="33"/>
        </w:numPr>
        <w:tabs>
          <w:tab w:val="left" w:pos="426"/>
        </w:tabs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Każdy zauważony i zgłoszony Administratorowi Dziennika Elektronicznego przypadek naruszenia bezpieczeństwa ma być zgłoszony firmie zarządzającej w celu podjęcia dalszych działań (zablokowanie dostępu czy pozostawienie w celu zbierania dalszych dowodów) i przywróceniu poprzednich ustawień z kopii.</w:t>
      </w:r>
    </w:p>
    <w:p w14:paraId="653791A8" w14:textId="77777777" w:rsidR="00E0611A" w:rsidRPr="002A46A3" w:rsidRDefault="00E0611A" w:rsidP="00E0611A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077841D5" w14:textId="2BA14743" w:rsidR="00F667B5" w:rsidRPr="002A46A3" w:rsidRDefault="00F667B5" w:rsidP="00E0611A">
      <w:pPr>
        <w:pStyle w:val="Akapitzlist"/>
        <w:numPr>
          <w:ilvl w:val="0"/>
          <w:numId w:val="33"/>
        </w:numPr>
        <w:tabs>
          <w:tab w:val="left" w:pos="426"/>
        </w:tabs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Jeśli nastąpi zablokowanie konta Nauczyciela, Administrator Dziennika Elektronicznego ma obowiązek:</w:t>
      </w:r>
    </w:p>
    <w:p w14:paraId="62199465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F9F7F7" w14:textId="1FC70CEB" w:rsidR="00F667B5" w:rsidRPr="002A46A3" w:rsidRDefault="00425018" w:rsidP="00E0611A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kontaktować się osobiście z nauczycielem i wyjaśnić powód blokady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51F652" w14:textId="7D71586C" w:rsidR="00F667B5" w:rsidRPr="002A46A3" w:rsidRDefault="00425018" w:rsidP="00E0611A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 xml:space="preserve"> razie zaistnienia próby naruszenia bezpieczeństwa powiadomić firmę nadzorującą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2E9E8C" w14:textId="4C378804" w:rsidR="00F667B5" w:rsidRPr="002A46A3" w:rsidRDefault="00425018" w:rsidP="00E0611A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prawdzić wraz z nauczycielem aktualną zawartość jego konta i jeśli jest taka potrzeba przywrócić do prawidłowej zawartości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77E425" w14:textId="3EB52AE8" w:rsidR="00F667B5" w:rsidRPr="002A46A3" w:rsidRDefault="00425018" w:rsidP="00E0611A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omóc zmienić hasło logowania do konta pracowniczego.</w:t>
      </w:r>
    </w:p>
    <w:p w14:paraId="02381FB6" w14:textId="77777777" w:rsidR="00956D50" w:rsidRPr="002A46A3" w:rsidRDefault="00956D50" w:rsidP="00956D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253939" w14:textId="77777777" w:rsidR="00956D50" w:rsidRPr="002A46A3" w:rsidRDefault="00956D50" w:rsidP="00956D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C2DC47" w14:textId="77777777" w:rsidR="00F667B5" w:rsidRPr="002A46A3" w:rsidRDefault="00F667B5" w:rsidP="002573CD">
      <w:pPr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ROZDZIAŁ 5.</w:t>
      </w:r>
    </w:p>
    <w:p w14:paraId="50895670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178819" w14:textId="77777777" w:rsidR="00F667B5" w:rsidRPr="002A46A3" w:rsidRDefault="00F667B5" w:rsidP="002573CD">
      <w:pPr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DYREKTOR SZKOŁY</w:t>
      </w:r>
    </w:p>
    <w:p w14:paraId="38C1F859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3F26D0" w14:textId="77777777" w:rsidR="00F667B5" w:rsidRPr="002A46A3" w:rsidRDefault="00F667B5" w:rsidP="00347CB3">
      <w:pPr>
        <w:pStyle w:val="Akapitzlist"/>
        <w:numPr>
          <w:ilvl w:val="0"/>
          <w:numId w:val="34"/>
        </w:numPr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 kontrolowanie poprawności uzupełniania dziennika elektronicznego odpowiada Dyrektor Szkoły.</w:t>
      </w:r>
    </w:p>
    <w:p w14:paraId="0C8FE7CE" w14:textId="77777777" w:rsidR="00F667B5" w:rsidRPr="002A46A3" w:rsidRDefault="00F667B5" w:rsidP="00347CB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0465A" w14:textId="1B45C6A3" w:rsidR="00F667B5" w:rsidRPr="002A46A3" w:rsidRDefault="454B2D3D" w:rsidP="00347CB3">
      <w:pPr>
        <w:pStyle w:val="Akapitzlist"/>
        <w:numPr>
          <w:ilvl w:val="0"/>
          <w:numId w:val="34"/>
        </w:numPr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Po pierwszym tygodniu września Dyrektor Szkoły spraw</w:t>
      </w:r>
      <w:r w:rsidR="00956D50" w:rsidRPr="002A46A3">
        <w:rPr>
          <w:rFonts w:ascii="Times New Roman" w:eastAsia="Times New Roman" w:hAnsi="Times New Roman" w:cs="Times New Roman"/>
          <w:sz w:val="24"/>
          <w:szCs w:val="24"/>
        </w:rPr>
        <w:t>dza  wypełnienie  przez pedagoga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i wychowawców klas wszystkich danych uczniów potrzebnych do prawidłowego działania dziennika elektronicznego.</w:t>
      </w:r>
    </w:p>
    <w:p w14:paraId="41004F19" w14:textId="77777777" w:rsidR="00F667B5" w:rsidRPr="002A46A3" w:rsidRDefault="00F667B5" w:rsidP="00347CB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B278C" w14:textId="77777777" w:rsidR="00F667B5" w:rsidRPr="002A46A3" w:rsidRDefault="00F667B5" w:rsidP="00347CB3">
      <w:pPr>
        <w:pStyle w:val="Akapitzlist"/>
        <w:numPr>
          <w:ilvl w:val="0"/>
          <w:numId w:val="34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Dyrektor Szkoły jest zobowiązany:</w:t>
      </w:r>
    </w:p>
    <w:p w14:paraId="67C0C651" w14:textId="77777777" w:rsidR="00F667B5" w:rsidRPr="002A46A3" w:rsidRDefault="00F667B5" w:rsidP="00347C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029D4" w14:textId="75D53B2A" w:rsidR="00F667B5" w:rsidRPr="002A46A3" w:rsidRDefault="00582C8E" w:rsidP="00347CB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systematycznie sprawdzać statystyki logowań;</w:t>
      </w:r>
    </w:p>
    <w:p w14:paraId="58296A62" w14:textId="42F8414E" w:rsidR="00F667B5" w:rsidRPr="002A46A3" w:rsidRDefault="00582C8E" w:rsidP="00347CB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kontrolować systematyczność wpisywania ocen i frekwencji przez nauczycieli;</w:t>
      </w:r>
    </w:p>
    <w:p w14:paraId="7B8FCDAE" w14:textId="70737CC5" w:rsidR="00F667B5" w:rsidRPr="002A46A3" w:rsidRDefault="00582C8E" w:rsidP="00347CB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kontrolować realizację tematów i realizacji podstawy programowej;</w:t>
      </w:r>
    </w:p>
    <w:p w14:paraId="72FE64BE" w14:textId="5AB8628E" w:rsidR="00F667B5" w:rsidRPr="002A46A3" w:rsidRDefault="00582C8E" w:rsidP="00347CB3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systematycznie odpowiadać na wiadomości, nauczycieli i rodziców;</w:t>
      </w:r>
    </w:p>
    <w:p w14:paraId="0500B972" w14:textId="77777777" w:rsidR="00582C8E" w:rsidRPr="002A46A3" w:rsidRDefault="00582C8E" w:rsidP="00347CB3">
      <w:pPr>
        <w:numPr>
          <w:ilvl w:val="0"/>
          <w:numId w:val="26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bookmarkStart w:id="8" w:name="page11"/>
      <w:bookmarkEnd w:id="8"/>
      <w:r w:rsidRPr="002A46A3">
        <w:rPr>
          <w:rFonts w:ascii="Times New Roman" w:eastAsia="Times New Roman" w:hAnsi="Times New Roman" w:cs="Times New Roman"/>
          <w:sz w:val="24"/>
          <w:szCs w:val="24"/>
        </w:rPr>
        <w:t>generować odpowiednie statystyki np. zbiorcze dla nauczycieli, a następnie ich wynik i analizę przedstawiać na radach pedagogicznych;</w:t>
      </w:r>
    </w:p>
    <w:p w14:paraId="776420B6" w14:textId="4919FCB6" w:rsidR="00F667B5" w:rsidRPr="002A46A3" w:rsidRDefault="00582C8E" w:rsidP="00347CB3">
      <w:pPr>
        <w:numPr>
          <w:ilvl w:val="0"/>
          <w:numId w:val="26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dbać w miarę możliwości o finansowe zapewnienie poprawności działania systemu np. zakup materiałów i sprzętu do drukowania i archiwizowania danych, szkoleń itp.</w:t>
      </w:r>
    </w:p>
    <w:p w14:paraId="308D56CC" w14:textId="77777777" w:rsidR="00F667B5" w:rsidRPr="002A46A3" w:rsidRDefault="00F667B5" w:rsidP="00347CB3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14:paraId="024E6D59" w14:textId="25AFFC0E" w:rsidR="00F667B5" w:rsidRPr="002A46A3" w:rsidRDefault="00956D50" w:rsidP="00347CB3">
      <w:pPr>
        <w:pStyle w:val="Akapitzlist"/>
        <w:numPr>
          <w:ilvl w:val="0"/>
          <w:numId w:val="34"/>
        </w:numPr>
        <w:tabs>
          <w:tab w:val="left" w:pos="426"/>
        </w:tabs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sprawdzeniu dziennika elektronicznego Dyrektor Szkoły powiadamia wszystkich nauczycieli szkoły za pomocą WIADOMOŚCI.</w:t>
      </w:r>
    </w:p>
    <w:p w14:paraId="797E50C6" w14:textId="77777777" w:rsidR="00F667B5" w:rsidRPr="002A46A3" w:rsidRDefault="00F667B5" w:rsidP="00347CB3">
      <w:pPr>
        <w:tabs>
          <w:tab w:val="left" w:pos="426"/>
        </w:tabs>
        <w:ind w:left="6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DFA21" w14:textId="3DB4C8BC" w:rsidR="00F667B5" w:rsidRPr="002A46A3" w:rsidRDefault="00F667B5" w:rsidP="00347CB3">
      <w:pPr>
        <w:pStyle w:val="Akapitzlist"/>
        <w:numPr>
          <w:ilvl w:val="0"/>
          <w:numId w:val="34"/>
        </w:numPr>
        <w:tabs>
          <w:tab w:val="left" w:pos="426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 obowiązków Dyrektora Szkoły należy również zapewnienie szkoleń dla:</w:t>
      </w:r>
    </w:p>
    <w:p w14:paraId="7B04FA47" w14:textId="77777777" w:rsidR="00F667B5" w:rsidRPr="002A46A3" w:rsidRDefault="00F667B5" w:rsidP="00347C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FCF2F" w14:textId="51FCE6D6" w:rsidR="00F667B5" w:rsidRPr="002A46A3" w:rsidRDefault="004B379C" w:rsidP="00347CB3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nauczycieli szkoły,</w:t>
      </w:r>
    </w:p>
    <w:p w14:paraId="1B4FAAEF" w14:textId="5852B128" w:rsidR="00F667B5" w:rsidRPr="002A46A3" w:rsidRDefault="004B379C" w:rsidP="00347CB3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nowych pracowników szkoły,</w:t>
      </w:r>
    </w:p>
    <w:p w14:paraId="677A7141" w14:textId="307BE295" w:rsidR="00F667B5" w:rsidRPr="002A46A3" w:rsidRDefault="004B379C" w:rsidP="00347CB3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 ramach potrzeb dla pozostałego personelu szkoły (obsługa i administracja) pod względem bezpieczeństwa i zabezpieczenia sprzętu.</w:t>
      </w:r>
    </w:p>
    <w:p w14:paraId="568C698B" w14:textId="77777777" w:rsidR="00F667B5" w:rsidRPr="002A46A3" w:rsidRDefault="00F667B5" w:rsidP="00E061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39487" w14:textId="77777777" w:rsidR="00E44D69" w:rsidRPr="002A46A3" w:rsidRDefault="00E44D69" w:rsidP="00E0611A">
      <w:pPr>
        <w:ind w:right="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6B8557" w14:textId="77777777" w:rsidR="00F667B5" w:rsidRPr="002A46A3" w:rsidRDefault="00F667B5" w:rsidP="002573CD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ROZDZIAŁ 6.</w:t>
      </w:r>
    </w:p>
    <w:p w14:paraId="05E6156C" w14:textId="77777777" w:rsidR="00F667B5" w:rsidRPr="002A46A3" w:rsidRDefault="00F667B5" w:rsidP="002573CD">
      <w:pPr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WYCHOWAWCA KLASY</w:t>
      </w:r>
    </w:p>
    <w:p w14:paraId="6AA258D8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7C6401" w14:textId="77777777" w:rsidR="00F667B5" w:rsidRPr="002A46A3" w:rsidRDefault="00F667B5" w:rsidP="002573CD">
      <w:pPr>
        <w:pStyle w:val="Akapitzlist"/>
        <w:numPr>
          <w:ilvl w:val="0"/>
          <w:numId w:val="35"/>
        </w:numPr>
        <w:tabs>
          <w:tab w:val="left" w:pos="426"/>
        </w:tabs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Dziennik elektroniczny danej klasy prowadzi wyznaczony przez Dyrektora Szkoły Wychowawca Klasy. Każdy Wychowawca Klasy jest odpowiedzialny za prowadzenie dziennika elektronicznego swojej klasy w zakresie opisanym w poniższym rozdziale.</w:t>
      </w:r>
    </w:p>
    <w:p w14:paraId="6FFBD3EC" w14:textId="77777777" w:rsidR="00F667B5" w:rsidRPr="002A46A3" w:rsidRDefault="00F667B5" w:rsidP="002573CD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283D64" w14:textId="1B4CA76E" w:rsidR="00F667B5" w:rsidRPr="002A46A3" w:rsidRDefault="454B2D3D" w:rsidP="002573CD">
      <w:pPr>
        <w:pStyle w:val="Akapitzlist"/>
        <w:numPr>
          <w:ilvl w:val="0"/>
          <w:numId w:val="35"/>
        </w:numPr>
        <w:tabs>
          <w:tab w:val="left" w:pos="426"/>
        </w:tabs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Wychowawca klasy odpowiedzialny jest za przydział nauczycieli i zajęć oraz utworzenie grup i przydział do nich uczniów zgodnie ze wskazaniem Dyrektora.</w:t>
      </w:r>
    </w:p>
    <w:p w14:paraId="30DCCCAD" w14:textId="77777777" w:rsidR="00F667B5" w:rsidRPr="002A46A3" w:rsidRDefault="00F667B5" w:rsidP="002573CD">
      <w:pPr>
        <w:tabs>
          <w:tab w:val="num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4F38C78E" w14:textId="5C989818" w:rsidR="00F667B5" w:rsidRPr="002A46A3" w:rsidRDefault="00F667B5" w:rsidP="002573CD">
      <w:pPr>
        <w:tabs>
          <w:tab w:val="num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D05C2" w:rsidRPr="002A46A3">
        <w:rPr>
          <w:rFonts w:ascii="Times New Roman" w:eastAsia="Times New Roman" w:hAnsi="Times New Roman" w:cs="Times New Roman"/>
          <w:sz w:val="24"/>
          <w:szCs w:val="24"/>
        </w:rPr>
        <w:tab/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Wychowawca Klasy powinien zwrócić szczególną uwagę na moduł Edycja Danych Uczniów. Poza wszystkimi elementami potrzebnymi do późniejszego wydruku świadectw, wypełnia pola </w:t>
      </w:r>
      <w:r w:rsidR="007E34DA" w:rsidRPr="002A46A3">
        <w:rPr>
          <w:rFonts w:ascii="Times New Roman" w:eastAsia="Times New Roman" w:hAnsi="Times New Roman" w:cs="Times New Roman"/>
          <w:sz w:val="24"/>
          <w:szCs w:val="24"/>
        </w:rPr>
        <w:t>z danymi o numerach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telefonów komórkowych rodziców. Wychowawca systematycznie uzupełnia i aktualizuje wpisy np.: o wycieczkach klasowych, ważnych wydarzeniach z życia klasy, kontaktach wychowawczych z rodzicami itp.</w:t>
      </w:r>
    </w:p>
    <w:p w14:paraId="36AF6883" w14:textId="77777777" w:rsidR="00F667B5" w:rsidRPr="002A46A3" w:rsidRDefault="00F667B5" w:rsidP="002573CD">
      <w:pPr>
        <w:tabs>
          <w:tab w:val="num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0405FD3" w14:textId="1A89AA0E" w:rsidR="00F667B5" w:rsidRPr="002A46A3" w:rsidRDefault="00F667B5" w:rsidP="002573CD">
      <w:pPr>
        <w:tabs>
          <w:tab w:val="num" w:pos="0"/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D05C2" w:rsidRPr="002A46A3">
        <w:rPr>
          <w:rFonts w:ascii="Times New Roman" w:eastAsia="Times New Roman" w:hAnsi="Times New Roman" w:cs="Times New Roman"/>
          <w:sz w:val="24"/>
          <w:szCs w:val="24"/>
        </w:rPr>
        <w:tab/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Jeśli w danych osobowych ucznia nastąpią zmiany np.: zmiana nazwiska, wychowawca klasy ma obowiązek </w:t>
      </w:r>
      <w:r w:rsidR="00956D50" w:rsidRPr="002A46A3">
        <w:rPr>
          <w:rFonts w:ascii="Times New Roman" w:eastAsia="Times New Roman" w:hAnsi="Times New Roman" w:cs="Times New Roman"/>
          <w:sz w:val="24"/>
          <w:szCs w:val="24"/>
        </w:rPr>
        <w:t>zgłosić ten fakt Dyrektorowi S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zkoły (</w:t>
      </w: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Nie powinien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zmian dokonywać samodzielnie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4C529ED" w14:textId="77777777" w:rsidR="00F667B5" w:rsidRPr="002A46A3" w:rsidRDefault="00F667B5" w:rsidP="002573CD">
      <w:pPr>
        <w:tabs>
          <w:tab w:val="num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23E634CB" w14:textId="2D05BB54" w:rsidR="00F667B5" w:rsidRPr="002A46A3" w:rsidRDefault="00F667B5" w:rsidP="00956D50">
      <w:pPr>
        <w:pStyle w:val="Akapitzlist"/>
        <w:numPr>
          <w:ilvl w:val="0"/>
          <w:numId w:val="36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Jeżeli nauczyciel jest wychowawcą w klasie pierwszej</w:t>
      </w:r>
      <w:r w:rsidR="00673BDD" w:rsidRPr="002A4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to do 30 września generuje </w:t>
      </w:r>
      <w:r w:rsidR="00956D50" w:rsidRPr="002A46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i drukuje pierwsze strony arkuszy ocen.</w:t>
      </w:r>
    </w:p>
    <w:p w14:paraId="1C0157D6" w14:textId="77777777" w:rsidR="00F667B5" w:rsidRPr="002A46A3" w:rsidRDefault="00F667B5" w:rsidP="002573CD">
      <w:pPr>
        <w:tabs>
          <w:tab w:val="num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28E76EC" w14:textId="1AF01A9C" w:rsidR="00F667B5" w:rsidRPr="002A46A3" w:rsidRDefault="00956D50" w:rsidP="002573CD">
      <w:pPr>
        <w:pStyle w:val="Akapitzlist"/>
        <w:numPr>
          <w:ilvl w:val="0"/>
          <w:numId w:val="36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ge12"/>
      <w:bookmarkEnd w:id="9"/>
      <w:r w:rsidRPr="002A46A3">
        <w:rPr>
          <w:rFonts w:ascii="Times New Roman" w:eastAsia="Times New Roman" w:hAnsi="Times New Roman" w:cs="Times New Roman"/>
          <w:sz w:val="24"/>
          <w:szCs w:val="24"/>
        </w:rPr>
        <w:t>W dniu poprzedzającym zebranie śródrocz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 xml:space="preserve">nej lub </w:t>
      </w:r>
      <w:proofErr w:type="spellStart"/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>końcoworocznej</w:t>
      </w:r>
      <w:proofErr w:type="spellEnd"/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 xml:space="preserve"> rady pedagogicznej wychowawca klasy dokonuje wydruków odpowiednich statystyk, podpisuje je, przedstawia na radzie pedagogicznej, przekazuje protokolantowi.</w:t>
      </w:r>
    </w:p>
    <w:p w14:paraId="3691E7B2" w14:textId="77777777" w:rsidR="00F667B5" w:rsidRPr="002A46A3" w:rsidRDefault="00F667B5" w:rsidP="002573CD">
      <w:pPr>
        <w:tabs>
          <w:tab w:val="num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3212A23" w14:textId="7694DBDF" w:rsidR="000E2A21" w:rsidRPr="002A46A3" w:rsidRDefault="00E0611A" w:rsidP="002573CD">
      <w:pPr>
        <w:numPr>
          <w:ilvl w:val="0"/>
          <w:numId w:val="36"/>
        </w:numPr>
        <w:tabs>
          <w:tab w:val="num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Oceny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 xml:space="preserve"> zachowania wpisuje wychowawca kla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sy według zasad określonych w W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O.</w:t>
      </w:r>
      <w:r w:rsidR="000E2A21" w:rsidRPr="002A4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5A29B4" w14:textId="77777777" w:rsidR="000E2A21" w:rsidRPr="002A46A3" w:rsidRDefault="000E2A21" w:rsidP="002573C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58101DF2" w14:textId="0F7DE576" w:rsidR="00F667B5" w:rsidRPr="002A46A3" w:rsidRDefault="00F667B5" w:rsidP="002573CD">
      <w:pPr>
        <w:numPr>
          <w:ilvl w:val="0"/>
          <w:numId w:val="36"/>
        </w:numPr>
        <w:tabs>
          <w:tab w:val="num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W przypadku przejścia </w:t>
      </w:r>
      <w:r w:rsidR="00E0611A" w:rsidRPr="002A46A3">
        <w:rPr>
          <w:rFonts w:ascii="Times New Roman" w:eastAsia="Times New Roman" w:hAnsi="Times New Roman" w:cs="Times New Roman"/>
          <w:sz w:val="24"/>
          <w:szCs w:val="24"/>
        </w:rPr>
        <w:t>ucznia do innej szkoły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, wychowawca klasy zgłasza ten </w:t>
      </w:r>
      <w:r w:rsidR="00E0611A" w:rsidRPr="002A46A3">
        <w:rPr>
          <w:rFonts w:ascii="Times New Roman" w:eastAsia="Times New Roman" w:hAnsi="Times New Roman" w:cs="Times New Roman"/>
          <w:sz w:val="24"/>
          <w:szCs w:val="24"/>
        </w:rPr>
        <w:t xml:space="preserve">fakt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Administrat</w:t>
      </w:r>
      <w:r w:rsidR="00E0611A" w:rsidRPr="002A46A3">
        <w:rPr>
          <w:rFonts w:ascii="Times New Roman" w:eastAsia="Times New Roman" w:hAnsi="Times New Roman" w:cs="Times New Roman"/>
          <w:sz w:val="24"/>
          <w:szCs w:val="24"/>
        </w:rPr>
        <w:t>orowi Dziennika Elektronicznego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53BD" w:rsidRPr="002A46A3">
        <w:rPr>
          <w:rFonts w:ascii="Times New Roman" w:eastAsia="Times New Roman" w:hAnsi="Times New Roman" w:cs="Times New Roman"/>
          <w:sz w:val="24"/>
          <w:szCs w:val="24"/>
        </w:rPr>
        <w:t xml:space="preserve"> Na podstawie takiej informacji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Administrator Dziennika Elektronicznego może przenieść go do innej klasy lub wykreślić z listy uczniów.</w:t>
      </w:r>
    </w:p>
    <w:p w14:paraId="7CBEED82" w14:textId="77777777" w:rsidR="00F667B5" w:rsidRPr="002A46A3" w:rsidRDefault="00F667B5" w:rsidP="002573CD">
      <w:pPr>
        <w:tabs>
          <w:tab w:val="num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CDFAED2" w14:textId="01DA9E4B" w:rsidR="00F667B5" w:rsidRPr="002A46A3" w:rsidRDefault="454B2D3D" w:rsidP="002573CD">
      <w:pPr>
        <w:numPr>
          <w:ilvl w:val="0"/>
          <w:numId w:val="36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Wychowawca klasy przegląda tematy i frekwencję za ubiegły tydzień i dokonuje odpowiednich zmian np. usprawiedliwień. Przy braku wpisu tematu wychowawca informuje nauczyciela prowadzącego (może skorzystać w tym celu z modułu WIADOMOŚCI). Częstotliwość tych czynności (zwłaszcza usprawiedliwień) nie może być mniejsza niż raz na tydzień.</w:t>
      </w:r>
    </w:p>
    <w:p w14:paraId="6E36661F" w14:textId="77777777" w:rsidR="00F667B5" w:rsidRPr="002A46A3" w:rsidRDefault="00F667B5" w:rsidP="002573CD">
      <w:pPr>
        <w:tabs>
          <w:tab w:val="num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1FD3669" w14:textId="728A8081" w:rsidR="00F667B5" w:rsidRPr="002A46A3" w:rsidRDefault="00F667B5" w:rsidP="002573CD">
      <w:pPr>
        <w:numPr>
          <w:ilvl w:val="0"/>
          <w:numId w:val="36"/>
        </w:numPr>
        <w:tabs>
          <w:tab w:val="left" w:pos="426"/>
          <w:tab w:val="left" w:pos="457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Przed zebraniem z rodzicami wychowawcy mogą drukować z systemu dziennika elektronicznego zestawienia ocen, frekwencji i potrzebnych statystyk do wykorzystania </w:t>
      </w:r>
      <w:r w:rsidR="0063436A" w:rsidRPr="002A4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w czasie spotkania z rodzicami.</w:t>
      </w:r>
    </w:p>
    <w:p w14:paraId="38645DC7" w14:textId="77777777" w:rsidR="00BD05C2" w:rsidRPr="002A46A3" w:rsidRDefault="00BD05C2" w:rsidP="002573C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1C2CDB4B" w14:textId="7A1875AE" w:rsidR="00F667B5" w:rsidRPr="002A46A3" w:rsidRDefault="454B2D3D" w:rsidP="002573CD">
      <w:pPr>
        <w:numPr>
          <w:ilvl w:val="0"/>
          <w:numId w:val="36"/>
        </w:numPr>
        <w:tabs>
          <w:tab w:val="left" w:pos="426"/>
          <w:tab w:val="left" w:pos="457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Jeżeli rodzic (opiekun prawny) nie jest obecny na zebraniu, wychowawca klasy nie ma obowiązku dodatkowego zawiadamiania o ocenach poza określonym w szkole systemem dziennika elektronicznego. Jedyną informacją, którą powinien przekazać wychowawca rodzicowi, to informacja o zagrożeniu oceną niedostateczną lub nieklasyfik</w:t>
      </w:r>
      <w:r w:rsidR="0063436A" w:rsidRPr="002A46A3">
        <w:rPr>
          <w:rFonts w:ascii="Times New Roman" w:eastAsia="Times New Roman" w:hAnsi="Times New Roman" w:cs="Times New Roman"/>
          <w:sz w:val="24"/>
          <w:szCs w:val="24"/>
        </w:rPr>
        <w:t>owaniem miesiąc przed śródroczn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ą/ roczną klasyfikacją. Powiadomienie o zagrożeniu powinno mieć formę pisemną, uwzględniającą podpis rodzica lub opiekuna prawnego.</w:t>
      </w:r>
    </w:p>
    <w:p w14:paraId="135E58C4" w14:textId="77777777" w:rsidR="00BD05C2" w:rsidRPr="002A46A3" w:rsidRDefault="00BD05C2" w:rsidP="002573C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3B1A5849" w14:textId="00C18149" w:rsidR="00F667B5" w:rsidRPr="002A46A3" w:rsidRDefault="00BD05C2" w:rsidP="002573CD">
      <w:pPr>
        <w:numPr>
          <w:ilvl w:val="0"/>
          <w:numId w:val="36"/>
        </w:numPr>
        <w:tabs>
          <w:tab w:val="left" w:pos="426"/>
          <w:tab w:val="left" w:pos="457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ychowawca klasy nie ma możliwości edytowania ocen z innych przedmiotów w klasie, w której jest wychowawcą poza przedmiotem</w:t>
      </w:r>
      <w:r w:rsidR="00596A8B" w:rsidRPr="002A46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 xml:space="preserve"> którego uczy.</w:t>
      </w:r>
    </w:p>
    <w:p w14:paraId="62EBF9A1" w14:textId="77777777" w:rsidR="00BD05C2" w:rsidRPr="002A46A3" w:rsidRDefault="00BD05C2" w:rsidP="002573C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0ED26B14" w14:textId="77777777" w:rsidR="00F667B5" w:rsidRPr="002A46A3" w:rsidRDefault="00BD05C2" w:rsidP="002573CD">
      <w:pPr>
        <w:numPr>
          <w:ilvl w:val="0"/>
          <w:numId w:val="36"/>
        </w:numPr>
        <w:tabs>
          <w:tab w:val="left" w:pos="426"/>
          <w:tab w:val="left" w:pos="457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N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a początkowych godzinach wychowawczych nauczyciel powinien wyjaśnić uczniom zasady funkcjonowania dziennika elektronicznego w szkole</w:t>
      </w:r>
      <w:r w:rsidR="003B24BF" w:rsidRPr="002A46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6C2CD5" w14:textId="77777777" w:rsidR="00BD05C2" w:rsidRPr="002A46A3" w:rsidRDefault="00BD05C2" w:rsidP="002573C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4002FB38" w14:textId="77777777" w:rsidR="00F667B5" w:rsidRPr="002A46A3" w:rsidRDefault="00BD05C2" w:rsidP="002573CD">
      <w:pPr>
        <w:numPr>
          <w:ilvl w:val="0"/>
          <w:numId w:val="36"/>
        </w:numPr>
        <w:tabs>
          <w:tab w:val="left" w:pos="426"/>
          <w:tab w:val="left" w:pos="457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pierwszym zebraniu z rodzicami wychowawca klasy ma obowiązek zebrać informacje o adresach e-mail rodziców</w:t>
      </w:r>
      <w:r w:rsidR="003B24BF" w:rsidRPr="002A46A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wprowadzić je do systemu.</w:t>
      </w:r>
    </w:p>
    <w:p w14:paraId="709E88E4" w14:textId="77777777" w:rsidR="00F667B5" w:rsidRPr="002A46A3" w:rsidRDefault="00F667B5" w:rsidP="002573CD">
      <w:pPr>
        <w:tabs>
          <w:tab w:val="num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760710B" w14:textId="10D87BA9" w:rsidR="00F667B5" w:rsidRPr="002A46A3" w:rsidRDefault="454B2D3D" w:rsidP="002573CD">
      <w:pPr>
        <w:numPr>
          <w:ilvl w:val="0"/>
          <w:numId w:val="36"/>
        </w:numPr>
        <w:tabs>
          <w:tab w:val="left" w:pos="426"/>
          <w:tab w:val="left" w:pos="4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Na pierwszym zebraniu z rodzicami wychowawca klasy ma obowiązek zapoznać rodziców z Regulaminem Korzystania z Dziennika Elektronicznego w </w:t>
      </w:r>
      <w:r w:rsidR="0063436A" w:rsidRPr="002A46A3">
        <w:rPr>
          <w:rFonts w:ascii="Times New Roman" w:eastAsia="Times New Roman" w:hAnsi="Times New Roman" w:cs="Times New Roman"/>
          <w:sz w:val="24"/>
          <w:szCs w:val="24"/>
        </w:rPr>
        <w:t xml:space="preserve">Publicznej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Szkole Podstawowe</w:t>
      </w:r>
      <w:r w:rsidR="0063436A" w:rsidRPr="002A46A3">
        <w:rPr>
          <w:rFonts w:ascii="Times New Roman" w:eastAsia="Times New Roman" w:hAnsi="Times New Roman" w:cs="Times New Roman"/>
          <w:sz w:val="24"/>
          <w:szCs w:val="24"/>
        </w:rPr>
        <w:t>j im. Jana Pawła II w Osowcu</w:t>
      </w:r>
      <w:r w:rsidR="001F6481" w:rsidRPr="002A4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9F8E76" w14:textId="77777777" w:rsidR="00F667B5" w:rsidRPr="002A46A3" w:rsidRDefault="00F667B5" w:rsidP="00D2117C">
      <w:pPr>
        <w:tabs>
          <w:tab w:val="num" w:pos="0"/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D37B2EE" w14:textId="3A904589" w:rsidR="00F667B5" w:rsidRPr="002A46A3" w:rsidRDefault="00F667B5" w:rsidP="002573CD">
      <w:pPr>
        <w:ind w:left="378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page13"/>
      <w:bookmarkEnd w:id="10"/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ROZDZIAŁ 7.</w:t>
      </w:r>
    </w:p>
    <w:p w14:paraId="70725238" w14:textId="77777777" w:rsidR="00F667B5" w:rsidRPr="002A46A3" w:rsidRDefault="00F667B5" w:rsidP="002573CD">
      <w:pPr>
        <w:ind w:left="3724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NAUCZYCIEL</w:t>
      </w:r>
    </w:p>
    <w:p w14:paraId="7818863E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343AAC" w14:textId="77777777" w:rsidR="00F667B5" w:rsidRPr="002A46A3" w:rsidRDefault="00F667B5" w:rsidP="0063436A">
      <w:pPr>
        <w:numPr>
          <w:ilvl w:val="0"/>
          <w:numId w:val="7"/>
        </w:numPr>
        <w:tabs>
          <w:tab w:val="clear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Każdy nauczyciel prowadzący jest osobiście odpowiedzialny za systematyczne wpisywanie do dziennika elektronicznego:</w:t>
      </w:r>
    </w:p>
    <w:p w14:paraId="44F69B9A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27E3E9" w14:textId="0968647F" w:rsidR="00F667B5" w:rsidRPr="002A46A3" w:rsidRDefault="00673BDD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ocen cząstkowych;</w:t>
      </w:r>
    </w:p>
    <w:p w14:paraId="1896BF25" w14:textId="2FFB567F" w:rsidR="00F667B5" w:rsidRPr="002A46A3" w:rsidRDefault="0063436A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przewidywanych ocen śródrocz</w:t>
      </w:r>
      <w:r w:rsidR="00673BDD" w:rsidRPr="002A46A3">
        <w:rPr>
          <w:rFonts w:ascii="Times New Roman" w:eastAsia="Times New Roman" w:hAnsi="Times New Roman" w:cs="Times New Roman"/>
          <w:sz w:val="24"/>
          <w:szCs w:val="24"/>
        </w:rPr>
        <w:t>nych i rocznych;</w:t>
      </w:r>
    </w:p>
    <w:p w14:paraId="7F6B5ABE" w14:textId="3A48D09E" w:rsidR="00F667B5" w:rsidRPr="002A46A3" w:rsidRDefault="00673BDD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ocen </w:t>
      </w:r>
      <w:r w:rsidR="0063436A" w:rsidRPr="002A46A3">
        <w:rPr>
          <w:rFonts w:ascii="Times New Roman" w:eastAsia="Times New Roman" w:hAnsi="Times New Roman" w:cs="Times New Roman"/>
          <w:sz w:val="24"/>
          <w:szCs w:val="24"/>
        </w:rPr>
        <w:t xml:space="preserve">śródrocznych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i rocznych w klasach, w których prowadzi zajęc</w:t>
      </w:r>
      <w:r w:rsidR="0063436A" w:rsidRPr="002A46A3">
        <w:rPr>
          <w:rFonts w:ascii="Times New Roman" w:eastAsia="Times New Roman" w:hAnsi="Times New Roman" w:cs="Times New Roman"/>
          <w:sz w:val="24"/>
          <w:szCs w:val="24"/>
        </w:rPr>
        <w:t>ia według zasad określonych w W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O;</w:t>
      </w:r>
    </w:p>
    <w:p w14:paraId="6A092F6B" w14:textId="0BB3564A" w:rsidR="00F667B5" w:rsidRPr="002A46A3" w:rsidRDefault="00673BDD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wpisywanie tematów zajęć;</w:t>
      </w:r>
    </w:p>
    <w:p w14:paraId="2895F50B" w14:textId="3A6F29F3" w:rsidR="00F667B5" w:rsidRPr="002A46A3" w:rsidRDefault="00673BDD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sprawdzanie frekwencji;</w:t>
      </w:r>
    </w:p>
    <w:p w14:paraId="4729312D" w14:textId="6686D790" w:rsidR="00F667B5" w:rsidRPr="002A46A3" w:rsidRDefault="00673BDD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wpisywanie uwag dla klasy, grupy lub uczniów.</w:t>
      </w:r>
    </w:p>
    <w:p w14:paraId="5F07D11E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2BEDEC" w14:textId="16782088" w:rsidR="00F667B5" w:rsidRPr="002A46A3" w:rsidRDefault="454B2D3D" w:rsidP="002573CD">
      <w:pPr>
        <w:numPr>
          <w:ilvl w:val="0"/>
          <w:numId w:val="7"/>
        </w:numPr>
        <w:tabs>
          <w:tab w:val="clear" w:pos="0"/>
          <w:tab w:val="num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Każdy nauczyciel na początku prowadzonych przez siebie zajęć osobiście sprawdza </w:t>
      </w:r>
      <w:r w:rsidR="0063436A" w:rsidRPr="002A46A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i wpisuje nieobecności jak i obecności uczniów na zajęciach oraz temat lekcji. W trakcie trwania zajęć uzupełnia inne elementy</w:t>
      </w:r>
      <w:r w:rsidR="0063436A" w:rsidRPr="002A4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np. oceny uzyskane przez uczniów, uwagi.</w:t>
      </w:r>
    </w:p>
    <w:p w14:paraId="41508A3C" w14:textId="77777777" w:rsidR="00BD05C2" w:rsidRPr="002A46A3" w:rsidRDefault="00BD05C2" w:rsidP="002573CD">
      <w:p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ACD23" w14:textId="77777777" w:rsidR="00F667B5" w:rsidRPr="002A46A3" w:rsidRDefault="454B2D3D" w:rsidP="0063436A">
      <w:pPr>
        <w:numPr>
          <w:ilvl w:val="0"/>
          <w:numId w:val="1"/>
        </w:numPr>
        <w:tabs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W przypadku prowadzenia zajęć za nieobecnego nauczyciela, nauczyciel ma obowiązek dokonywać zaznaczeń według zasad określonych w systemie dziennika elektronicznego, tj. przy wpisywaniu tematu należy zaznaczyć opcję </w:t>
      </w:r>
      <w:r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>Zastępstwo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D6B1D6" w14:textId="77777777" w:rsidR="00F667B5" w:rsidRPr="002A46A3" w:rsidRDefault="00F667B5" w:rsidP="006343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A5CA7" w14:textId="19E46DAA" w:rsidR="00F667B5" w:rsidRPr="002A46A3" w:rsidRDefault="454B2D3D" w:rsidP="0063436A">
      <w:pPr>
        <w:numPr>
          <w:ilvl w:val="0"/>
          <w:numId w:val="1"/>
        </w:numPr>
        <w:tabs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Nauczyciel może korzystać z przygotowanego rozkładu materiału, który moż</w:t>
      </w:r>
      <w:r w:rsidR="00876E9A" w:rsidRPr="002A46A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dodać korzystając z zakładki </w:t>
      </w:r>
      <w:r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>Rozkłady materiału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DBC151" w14:textId="77777777" w:rsidR="00F667B5" w:rsidRPr="002A46A3" w:rsidRDefault="00F667B5" w:rsidP="006343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CBBF1" w14:textId="1984C0CC" w:rsidR="00F667B5" w:rsidRPr="002A46A3" w:rsidRDefault="454B2D3D" w:rsidP="0063436A">
      <w:pPr>
        <w:numPr>
          <w:ilvl w:val="0"/>
          <w:numId w:val="1"/>
        </w:numPr>
        <w:tabs>
          <w:tab w:val="num" w:pos="2"/>
          <w:tab w:val="left" w:pos="424"/>
        </w:tabs>
        <w:ind w:left="426" w:hanging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Uczestnictwo   w   szkoleniach   organizowanych   przez   Administratora   Dziennika Elektronicznego dla każdego nauczyciela jest obowiązkowe.</w:t>
      </w:r>
      <w:r w:rsidR="0063436A" w:rsidRPr="002A46A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F8BD81B" w14:textId="77777777" w:rsidR="00F667B5" w:rsidRPr="002A46A3" w:rsidRDefault="00F667B5" w:rsidP="002573CD">
      <w:pPr>
        <w:tabs>
          <w:tab w:val="left" w:pos="42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394B7F" w14:textId="14E51F37" w:rsidR="00F667B5" w:rsidRPr="002A46A3" w:rsidRDefault="454B2D3D" w:rsidP="002573CD">
      <w:pPr>
        <w:tabs>
          <w:tab w:val="left" w:pos="424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6.   Ocena wpisana do dziennika elektronicznego nie może być usuwana ani zmieniana bez podania przyczyn takiego postępowania. Jeśli nauczyciel pomyli się</w:t>
      </w:r>
      <w:r w:rsidR="0063436A" w:rsidRPr="002A4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wprowadzając błędną ocenę, jak najszybciej dokonuje korekty i powiadamia o tym fakcie danego ucznia.</w:t>
      </w:r>
    </w:p>
    <w:p w14:paraId="2613E9C1" w14:textId="77777777" w:rsidR="00F667B5" w:rsidRPr="002A46A3" w:rsidRDefault="00F667B5" w:rsidP="002573CD">
      <w:pPr>
        <w:tabs>
          <w:tab w:val="left" w:pos="42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4E4926" w14:textId="77777777" w:rsidR="00F667B5" w:rsidRPr="002A46A3" w:rsidRDefault="0030541B" w:rsidP="0063436A">
      <w:pPr>
        <w:tabs>
          <w:tab w:val="left" w:pos="424"/>
        </w:tabs>
        <w:ind w:left="426" w:right="20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73AD" w:rsidRPr="002A46A3">
        <w:rPr>
          <w:rFonts w:ascii="Times New Roman" w:eastAsia="Times New Roman" w:hAnsi="Times New Roman" w:cs="Times New Roman"/>
          <w:sz w:val="24"/>
          <w:szCs w:val="24"/>
        </w:rPr>
        <w:tab/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Nieobecność „ – „ wpisana do dziennika może być usuwana. Nieobecność może być zmieniona na:</w:t>
      </w:r>
    </w:p>
    <w:p w14:paraId="1037B8A3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6A0917" w14:textId="5C30D9F6" w:rsidR="00F667B5" w:rsidRPr="002A46A3" w:rsidRDefault="007D61B7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Obecność</w:t>
      </w:r>
      <w:r w:rsidR="00596A8B" w:rsidRPr="002A46A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577CB" w:rsidRPr="002A46A3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</w:p>
    <w:p w14:paraId="3A31912F" w14:textId="3B3D3C97" w:rsidR="00A577CB" w:rsidRPr="002A46A3" w:rsidRDefault="00A577CB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Nieobecność usprawiedliwiona</w:t>
      </w:r>
      <w:r w:rsidR="00596A8B" w:rsidRPr="002A46A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</w:p>
    <w:p w14:paraId="33CD81C4" w14:textId="38E59C8F" w:rsidR="00F667B5" w:rsidRPr="002A46A3" w:rsidRDefault="454B2D3D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Spóźnienie</w:t>
      </w:r>
      <w:r w:rsidR="00596A8B" w:rsidRPr="002A46A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s.</w:t>
      </w:r>
    </w:p>
    <w:p w14:paraId="30B53D70" w14:textId="20EFE5D1" w:rsidR="00A577CB" w:rsidRPr="002A46A3" w:rsidRDefault="00A577CB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Spóźnienie usprawiedliwione</w:t>
      </w:r>
      <w:r w:rsidR="00596A8B" w:rsidRPr="002A46A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A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</w:p>
    <w:p w14:paraId="3227633B" w14:textId="0700C42F" w:rsidR="00F667B5" w:rsidRPr="002A46A3" w:rsidRDefault="00524EF8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reprezentowanie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 xml:space="preserve"> szkoły (zawody, konkursy, w</w:t>
      </w:r>
      <w:r w:rsidR="003E7EBF" w:rsidRPr="002A46A3">
        <w:rPr>
          <w:rFonts w:ascii="Times New Roman" w:eastAsia="Times New Roman" w:hAnsi="Times New Roman" w:cs="Times New Roman"/>
          <w:sz w:val="24"/>
          <w:szCs w:val="24"/>
        </w:rPr>
        <w:t>ystępy) – R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72066" w14:textId="77777777" w:rsidR="00F667B5" w:rsidRDefault="454B2D3D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Zwolnienie - z.</w:t>
      </w:r>
    </w:p>
    <w:p w14:paraId="715D6B2C" w14:textId="264F3D1B" w:rsidR="00373165" w:rsidRPr="002A46A3" w:rsidRDefault="00373165" w:rsidP="002573CD">
      <w:pPr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Obecność podczas nauczania zdalnego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</w:t>
      </w:r>
      <w:proofErr w:type="spellEnd"/>
    </w:p>
    <w:p w14:paraId="687C6DE0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3A8B76" w14:textId="4C92AD8E" w:rsidR="00F667B5" w:rsidRPr="002A46A3" w:rsidRDefault="003E7EBF" w:rsidP="002573CD">
      <w:pPr>
        <w:pStyle w:val="Akapitzlist"/>
        <w:numPr>
          <w:ilvl w:val="0"/>
          <w:numId w:val="37"/>
        </w:numPr>
        <w:tabs>
          <w:tab w:val="left" w:pos="0"/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ge14"/>
      <w:bookmarkEnd w:id="11"/>
      <w:r w:rsidRPr="002A46A3">
        <w:rPr>
          <w:rFonts w:ascii="Times New Roman" w:eastAsia="Times New Roman" w:hAnsi="Times New Roman" w:cs="Times New Roman"/>
          <w:sz w:val="24"/>
          <w:szCs w:val="24"/>
        </w:rPr>
        <w:t>Przed zebraniem śródrocz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 xml:space="preserve">nej lub rocznej rady pedagogicznej wszyscy nauczyciele są zobowiązani do wystawienia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i dokonania wpisu ocen śródrocz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>nych lub rocznych w dzienniku elektronicznym.</w:t>
      </w:r>
    </w:p>
    <w:p w14:paraId="5B2F9378" w14:textId="77777777" w:rsidR="00F667B5" w:rsidRPr="002A46A3" w:rsidRDefault="00F667B5" w:rsidP="002573CD">
      <w:pPr>
        <w:tabs>
          <w:tab w:val="left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FACA9CA" w14:textId="530224FC" w:rsidR="00F667B5" w:rsidRPr="002A46A3" w:rsidRDefault="00F667B5" w:rsidP="002573CD">
      <w:pPr>
        <w:pStyle w:val="Akapitzlist"/>
        <w:numPr>
          <w:ilvl w:val="0"/>
          <w:numId w:val="37"/>
        </w:numPr>
        <w:tabs>
          <w:tab w:val="left" w:pos="0"/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Obowiązkiem każdego nauczyciela jest poinformowanie ucznia i jego rodziców </w:t>
      </w:r>
      <w:r w:rsidR="003E7EBF" w:rsidRPr="002A46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o przewidywanych dla niego ocenach niedostatecznych według z</w:t>
      </w:r>
      <w:r w:rsidR="003E7EBF" w:rsidRPr="002A46A3">
        <w:rPr>
          <w:rFonts w:ascii="Times New Roman" w:eastAsia="Times New Roman" w:hAnsi="Times New Roman" w:cs="Times New Roman"/>
          <w:sz w:val="24"/>
          <w:szCs w:val="24"/>
        </w:rPr>
        <w:t>asad i terminów określonych w W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58E6DD4E" w14:textId="77777777" w:rsidR="00F667B5" w:rsidRPr="002A46A3" w:rsidRDefault="00F667B5" w:rsidP="002573CD">
      <w:pPr>
        <w:tabs>
          <w:tab w:val="left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B2ACE12" w14:textId="2CEF4FF7" w:rsidR="00F667B5" w:rsidRPr="002A46A3" w:rsidRDefault="00F667B5" w:rsidP="002573CD">
      <w:pPr>
        <w:pStyle w:val="Akapitzlist"/>
        <w:numPr>
          <w:ilvl w:val="0"/>
          <w:numId w:val="37"/>
        </w:numPr>
        <w:tabs>
          <w:tab w:val="left" w:pos="0"/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Obowiązkiem każdego nauczyciela jest poinformowanie ucznia i jego rodziców </w:t>
      </w:r>
      <w:r w:rsidR="00524EF8" w:rsidRPr="002A46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o przewidywanych dla niego ocenach klasyfikacyjny</w:t>
      </w:r>
      <w:r w:rsidR="00524EF8" w:rsidRPr="002A46A3">
        <w:rPr>
          <w:rFonts w:ascii="Times New Roman" w:eastAsia="Times New Roman" w:hAnsi="Times New Roman" w:cs="Times New Roman"/>
          <w:sz w:val="24"/>
          <w:szCs w:val="24"/>
        </w:rPr>
        <w:t>ch, (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proponowana ocena roczna) według z</w:t>
      </w:r>
      <w:r w:rsidR="00524EF8" w:rsidRPr="002A46A3">
        <w:rPr>
          <w:rFonts w:ascii="Times New Roman" w:eastAsia="Times New Roman" w:hAnsi="Times New Roman" w:cs="Times New Roman"/>
          <w:sz w:val="24"/>
          <w:szCs w:val="24"/>
        </w:rPr>
        <w:t>asad i terminów określonych w W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7D3BEE8F" w14:textId="77777777" w:rsidR="00F667B5" w:rsidRPr="002A46A3" w:rsidRDefault="00F667B5" w:rsidP="002573CD">
      <w:pPr>
        <w:tabs>
          <w:tab w:val="left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4E6D45F5" w14:textId="73DB73A5" w:rsidR="008A244C" w:rsidRPr="002A46A3" w:rsidRDefault="454B2D3D" w:rsidP="002573CD">
      <w:pPr>
        <w:pStyle w:val="Akapitzlist"/>
        <w:numPr>
          <w:ilvl w:val="0"/>
          <w:numId w:val="37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Nauczyciel ma obowiązek umieszczać informacje o każdej pracy klasowej</w:t>
      </w:r>
      <w:r w:rsidR="00524EF8" w:rsidRPr="002A46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wykorzystując do tego kartę </w:t>
      </w:r>
      <w:r w:rsidRPr="002A46A3">
        <w:rPr>
          <w:rFonts w:ascii="Times New Roman" w:eastAsia="Times New Roman" w:hAnsi="Times New Roman" w:cs="Times New Roman"/>
          <w:i/>
          <w:iCs/>
          <w:sz w:val="24"/>
          <w:szCs w:val="24"/>
        </w:rPr>
        <w:t>Sprawdziany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w zakładce LEKCJA. </w:t>
      </w:r>
    </w:p>
    <w:p w14:paraId="25BD6FE7" w14:textId="77777777" w:rsidR="008A244C" w:rsidRPr="002A46A3" w:rsidRDefault="008A244C" w:rsidP="002573CD">
      <w:pPr>
        <w:pStyle w:val="Akapitzlist"/>
        <w:tabs>
          <w:tab w:val="left" w:pos="0"/>
          <w:tab w:val="left" w:pos="426"/>
        </w:tabs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39E85" w14:textId="197759D0" w:rsidR="008A244C" w:rsidRPr="002A46A3" w:rsidRDefault="00F667B5" w:rsidP="002573CD">
      <w:pPr>
        <w:pStyle w:val="Akapitzlist"/>
        <w:numPr>
          <w:ilvl w:val="0"/>
          <w:numId w:val="37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Na w/w podstawie przekazywania informacji, wszyscy nauczyciele w szkole mają obowiązek tak planować swoje prace klasowe, aby nie zostały naruszone zasady opisane </w:t>
      </w:r>
      <w:r w:rsidR="00524EF8" w:rsidRPr="002A46A3">
        <w:rPr>
          <w:rFonts w:ascii="Times New Roman" w:eastAsia="Times New Roman" w:hAnsi="Times New Roman" w:cs="Times New Roman"/>
          <w:sz w:val="24"/>
          <w:szCs w:val="24"/>
        </w:rPr>
        <w:t>w W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O.</w:t>
      </w:r>
      <w:r w:rsidR="008A244C" w:rsidRPr="002A4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1DD5DD" w14:textId="77777777" w:rsidR="008A244C" w:rsidRPr="002A46A3" w:rsidRDefault="008A244C" w:rsidP="002573CD">
      <w:pPr>
        <w:pStyle w:val="Akapitzlist"/>
        <w:tabs>
          <w:tab w:val="left" w:pos="0"/>
          <w:tab w:val="left" w:pos="426"/>
        </w:tabs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4C92C7" w14:textId="1E32473D" w:rsidR="00F667B5" w:rsidRPr="002A46A3" w:rsidRDefault="00F667B5" w:rsidP="002573CD">
      <w:pPr>
        <w:pStyle w:val="Akapitzlist"/>
        <w:numPr>
          <w:ilvl w:val="0"/>
          <w:numId w:val="37"/>
        </w:numPr>
        <w:tabs>
          <w:tab w:val="left" w:pos="0"/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 ujawnienie poufnych danych z dziennika elektronicznego nauczyciel ponosi takie same konsekwencje jak w przypadku przepisów szkolnej dokumentacji.</w:t>
      </w:r>
    </w:p>
    <w:p w14:paraId="57C0D796" w14:textId="77777777" w:rsidR="00F667B5" w:rsidRPr="002A46A3" w:rsidRDefault="00F667B5" w:rsidP="002573CD">
      <w:pPr>
        <w:tabs>
          <w:tab w:val="left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0BCCF4DD" w14:textId="5BCEA837" w:rsidR="00F667B5" w:rsidRPr="002A46A3" w:rsidRDefault="00F667B5" w:rsidP="002573CD">
      <w:pPr>
        <w:pStyle w:val="Akapitzlist"/>
        <w:numPr>
          <w:ilvl w:val="0"/>
          <w:numId w:val="37"/>
        </w:numPr>
        <w:tabs>
          <w:tab w:val="left" w:pos="0"/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Nauczyciel jest zobligowany do ochrony komputera, z którego loguje się do dziennika elektronicznego, aby uczeń lub osoba postronna nie miała dostępu do komputera.</w:t>
      </w:r>
    </w:p>
    <w:p w14:paraId="0D142F6F" w14:textId="77777777" w:rsidR="00F667B5" w:rsidRPr="002A46A3" w:rsidRDefault="00F667B5" w:rsidP="002573CD">
      <w:pPr>
        <w:tabs>
          <w:tab w:val="left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E11C8A7" w14:textId="0E66F005" w:rsidR="00F667B5" w:rsidRPr="002A46A3" w:rsidRDefault="00F667B5" w:rsidP="002573CD">
      <w:pPr>
        <w:pStyle w:val="Akapitzlist"/>
        <w:numPr>
          <w:ilvl w:val="0"/>
          <w:numId w:val="37"/>
        </w:numPr>
        <w:tabs>
          <w:tab w:val="left" w:pos="0"/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Po każdym zalogowaniu się do dziennika nauczyciel powinien sprawdzić wiarygodność informacji o ostatniej wizycie w dzienniku elektronicznym, która będzie widoczna zaraz po zalogowaniu się na swoje konto.</w:t>
      </w:r>
    </w:p>
    <w:p w14:paraId="4475AD14" w14:textId="77777777" w:rsidR="00F667B5" w:rsidRPr="002A46A3" w:rsidRDefault="00F667B5" w:rsidP="002573CD">
      <w:pPr>
        <w:tabs>
          <w:tab w:val="left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2AE544F0" w14:textId="1A7B5777" w:rsidR="00F667B5" w:rsidRPr="002A46A3" w:rsidRDefault="00F667B5" w:rsidP="002573CD">
      <w:pPr>
        <w:pStyle w:val="Akapitzlist"/>
        <w:numPr>
          <w:ilvl w:val="0"/>
          <w:numId w:val="37"/>
        </w:numPr>
        <w:tabs>
          <w:tab w:val="left" w:pos="0"/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W razie zauważenia naruszenia bezpieczeństwa nauczyciel powinien niezwłocznie zawiadomić o tym fakcie Administratora Dziennika Elektronicznego odpowiedzialnego za dziennik elektroniczny. Po zakończeniu pracy nauczyciel musi pamiętać o wylogowaniu się </w:t>
      </w:r>
      <w:r w:rsidR="00524EF8" w:rsidRPr="002A46A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z konta.</w:t>
      </w:r>
    </w:p>
    <w:p w14:paraId="120C4E94" w14:textId="77777777" w:rsidR="00F667B5" w:rsidRPr="002A46A3" w:rsidRDefault="00F667B5" w:rsidP="002573CD">
      <w:pPr>
        <w:tabs>
          <w:tab w:val="left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FB09738" w14:textId="08D72249" w:rsidR="00F667B5" w:rsidRPr="002A46A3" w:rsidRDefault="00F667B5" w:rsidP="002573CD">
      <w:pPr>
        <w:pStyle w:val="Akapitzlist"/>
        <w:numPr>
          <w:ilvl w:val="0"/>
          <w:numId w:val="37"/>
        </w:numPr>
        <w:tabs>
          <w:tab w:val="left" w:pos="0"/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Nauczyciel ma obowiązek utrzymywania powierzonego mu </w:t>
      </w:r>
      <w:bookmarkStart w:id="12" w:name="_GoBack"/>
      <w:bookmarkEnd w:id="12"/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sprzętu komputerowego </w:t>
      </w:r>
      <w:r w:rsidR="00524EF8" w:rsidRPr="002A46A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w należytym stanie.</w:t>
      </w:r>
    </w:p>
    <w:p w14:paraId="42AFC42D" w14:textId="77777777" w:rsidR="00F667B5" w:rsidRPr="002A46A3" w:rsidRDefault="00F667B5" w:rsidP="002573CD">
      <w:pPr>
        <w:tabs>
          <w:tab w:val="left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1E86FC0" w14:textId="40D8501E" w:rsidR="00F667B5" w:rsidRPr="002A46A3" w:rsidRDefault="00F667B5" w:rsidP="002573CD">
      <w:pPr>
        <w:pStyle w:val="Akapitzlist"/>
        <w:numPr>
          <w:ilvl w:val="0"/>
          <w:numId w:val="37"/>
        </w:numPr>
        <w:tabs>
          <w:tab w:val="left" w:pos="0"/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Przed przystąpieniem do pracy nauczyciel zobowiązany jest do sprawdzenia czy sprzęt nie został w widoczny sposób naruszony lub uszkodzony. W przypadku zaistnienia takiego stanu rzeczy niezwłocznie powiadomić o tym odpowiedniego Administratora Dziennika Elektronicznego.</w:t>
      </w:r>
    </w:p>
    <w:p w14:paraId="271CA723" w14:textId="77777777" w:rsidR="00F667B5" w:rsidRPr="002A46A3" w:rsidRDefault="00F667B5" w:rsidP="002573CD">
      <w:pPr>
        <w:tabs>
          <w:tab w:val="left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6AD3060" w14:textId="7A1AE72D" w:rsidR="00F667B5" w:rsidRPr="002A46A3" w:rsidRDefault="454B2D3D" w:rsidP="002573CD">
      <w:pPr>
        <w:pStyle w:val="Akapitzlist"/>
        <w:numPr>
          <w:ilvl w:val="0"/>
          <w:numId w:val="37"/>
        </w:numPr>
        <w:tabs>
          <w:tab w:val="left" w:pos="0"/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Nauczyciel powinien dbać, by poufne dane prezentowane na monitorze komputera nie były widoczne dla osób trzecich.</w:t>
      </w:r>
    </w:p>
    <w:p w14:paraId="75FBE423" w14:textId="77777777" w:rsidR="00F667B5" w:rsidRPr="002A46A3" w:rsidRDefault="00F667B5" w:rsidP="00524EF8">
      <w:pPr>
        <w:tabs>
          <w:tab w:val="left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EBC60F9" w14:textId="421AF872" w:rsidR="00F667B5" w:rsidRPr="002A46A3" w:rsidRDefault="454B2D3D" w:rsidP="00524EF8">
      <w:pPr>
        <w:pStyle w:val="Akapitzlist"/>
        <w:numPr>
          <w:ilvl w:val="0"/>
          <w:numId w:val="37"/>
        </w:numPr>
        <w:tabs>
          <w:tab w:val="left" w:pos="0"/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Nauczyciel organizujący wycieczkę zobowiązany jest do dokonania odpowiedniego wpisu na zajęciach, na których powinna być klasa wyjeżdżająca/wychodząca. Tym wpisem powinno być odpowiednie wydarzenia, np. udział w wycieczce edukacyjnej.</w:t>
      </w:r>
    </w:p>
    <w:p w14:paraId="2D3F0BEC" w14:textId="77777777" w:rsidR="00F667B5" w:rsidRPr="002A46A3" w:rsidRDefault="00F667B5" w:rsidP="00524EF8">
      <w:pPr>
        <w:tabs>
          <w:tab w:val="left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75CF4315" w14:textId="77777777" w:rsidR="00F667B5" w:rsidRPr="002A46A3" w:rsidRDefault="00F667B5" w:rsidP="00524EF8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14689" w14:textId="16F89911" w:rsidR="00F667B5" w:rsidRPr="002A46A3" w:rsidRDefault="00F667B5" w:rsidP="00524EF8">
      <w:pPr>
        <w:pStyle w:val="Akapitzlist"/>
        <w:numPr>
          <w:ilvl w:val="0"/>
          <w:numId w:val="37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ge15"/>
      <w:bookmarkEnd w:id="13"/>
      <w:r w:rsidRPr="002A46A3">
        <w:rPr>
          <w:rFonts w:ascii="Times New Roman" w:eastAsia="Times New Roman" w:hAnsi="Times New Roman" w:cs="Times New Roman"/>
          <w:sz w:val="24"/>
          <w:szCs w:val="24"/>
        </w:rPr>
        <w:t>W przypadku zajęć odwołanych bądź przeniesionych nauczyciel prowadzący zobowiązany jest do wpisu odpowiedniego wydarzenia.</w:t>
      </w:r>
    </w:p>
    <w:p w14:paraId="0C178E9E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541FE9" w14:textId="77777777" w:rsidR="00F667B5" w:rsidRPr="002A46A3" w:rsidRDefault="00F667B5" w:rsidP="002573CD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ROZDZIAŁ 8.</w:t>
      </w:r>
    </w:p>
    <w:p w14:paraId="34347333" w14:textId="509D64E0" w:rsidR="00F667B5" w:rsidRPr="002A46A3" w:rsidRDefault="00C90F93" w:rsidP="002573CD">
      <w:pPr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PEDAGOG</w:t>
      </w:r>
    </w:p>
    <w:p w14:paraId="3E500CDE" w14:textId="77777777" w:rsidR="00E13790" w:rsidRPr="002A46A3" w:rsidRDefault="00E13790" w:rsidP="00E13790">
      <w:p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A7E3C" w14:textId="77777777" w:rsidR="00E13790" w:rsidRPr="002A46A3" w:rsidRDefault="00E13790" w:rsidP="00E13790">
      <w:pPr>
        <w:pStyle w:val="Akapitzlist"/>
        <w:numPr>
          <w:ilvl w:val="0"/>
          <w:numId w:val="8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Uprawnienia PEDAGOGA pozwalają osobie pełniącej funkcję pedagoga szkolnego na prowadzenie dziennika swoich zajęć.</w:t>
      </w:r>
    </w:p>
    <w:p w14:paraId="4D99989D" w14:textId="77777777" w:rsidR="00E13790" w:rsidRPr="002A46A3" w:rsidRDefault="00E13790" w:rsidP="00E13790">
      <w:p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1F22F" w14:textId="18E3BBD5" w:rsidR="00E13790" w:rsidRPr="002A46A3" w:rsidRDefault="00E13790" w:rsidP="00E13790">
      <w:pPr>
        <w:pStyle w:val="Akapitzlist"/>
        <w:numPr>
          <w:ilvl w:val="0"/>
          <w:numId w:val="8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PEDAGOG ma uprawnienia Nauczyciela</w:t>
      </w:r>
      <w:r w:rsidR="00373165">
        <w:rPr>
          <w:rFonts w:ascii="Times New Roman" w:eastAsia="Times New Roman" w:hAnsi="Times New Roman" w:cs="Times New Roman"/>
          <w:sz w:val="24"/>
          <w:szCs w:val="24"/>
        </w:rPr>
        <w:t xml:space="preserve"> i Pedagoga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6B7F00" w14:textId="77777777" w:rsidR="00E13790" w:rsidRPr="002A46A3" w:rsidRDefault="00E13790" w:rsidP="00E13790">
      <w:pPr>
        <w:pStyle w:val="Akapitzlist"/>
        <w:tabs>
          <w:tab w:val="left" w:pos="426"/>
        </w:tabs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E1097" w14:textId="26521EDA" w:rsidR="00F667B5" w:rsidRPr="002A46A3" w:rsidRDefault="454B2D3D" w:rsidP="002573CD">
      <w:pPr>
        <w:numPr>
          <w:ilvl w:val="0"/>
          <w:numId w:val="8"/>
        </w:numPr>
        <w:tabs>
          <w:tab w:val="left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 obsługę konta Sekretariat odpowiedzialn</w:t>
      </w:r>
      <w:r w:rsidR="005B4108" w:rsidRPr="002A46A3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4EF8" w:rsidRPr="002A46A3">
        <w:rPr>
          <w:rFonts w:ascii="Times New Roman" w:eastAsia="Times New Roman" w:hAnsi="Times New Roman" w:cs="Times New Roman"/>
          <w:sz w:val="24"/>
          <w:szCs w:val="24"/>
        </w:rPr>
        <w:t xml:space="preserve"> jest pedagog szkolny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. Ma on również uprawnienia</w:t>
      </w:r>
      <w:r w:rsidR="00373165">
        <w:rPr>
          <w:rFonts w:ascii="Times New Roman" w:eastAsia="Times New Roman" w:hAnsi="Times New Roman" w:cs="Times New Roman"/>
          <w:sz w:val="24"/>
          <w:szCs w:val="24"/>
        </w:rPr>
        <w:t xml:space="preserve"> Sekretariatu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9E314A" w14:textId="77777777" w:rsidR="00F667B5" w:rsidRPr="002A46A3" w:rsidRDefault="00F667B5" w:rsidP="00E13790">
      <w:pPr>
        <w:tabs>
          <w:tab w:val="left" w:pos="0"/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F04779B" w14:textId="11ED744B" w:rsidR="00F667B5" w:rsidRPr="002A46A3" w:rsidRDefault="00524EF8" w:rsidP="00E13790">
      <w:pPr>
        <w:numPr>
          <w:ilvl w:val="0"/>
          <w:numId w:val="8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Pedagog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 xml:space="preserve"> jest zobowiązany do przestrzegania przepisów zapewniających ochronę danych osobowych i dóbr osobistych uczniów w szczególności do niepodawania żadnych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informacji z systemu drogą nie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>zapewniającą weryfikacji tożsamości osoby (np. drogą telefoniczną).</w:t>
      </w:r>
    </w:p>
    <w:p w14:paraId="47341341" w14:textId="77777777" w:rsidR="00F667B5" w:rsidRPr="002A46A3" w:rsidRDefault="00F667B5" w:rsidP="002573CD">
      <w:pPr>
        <w:tabs>
          <w:tab w:val="left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1A276A6" w14:textId="34327C47" w:rsidR="00F667B5" w:rsidRPr="002A46A3" w:rsidRDefault="009460D9" w:rsidP="00E13790">
      <w:pPr>
        <w:numPr>
          <w:ilvl w:val="0"/>
          <w:numId w:val="8"/>
        </w:numPr>
        <w:tabs>
          <w:tab w:val="left" w:pos="344"/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>Na pisemną</w:t>
      </w:r>
      <w:r w:rsidR="00C90F93" w:rsidRPr="002A46A3">
        <w:rPr>
          <w:rFonts w:ascii="Times New Roman" w:eastAsia="Times New Roman" w:hAnsi="Times New Roman" w:cs="Times New Roman"/>
          <w:sz w:val="24"/>
          <w:szCs w:val="24"/>
        </w:rPr>
        <w:t xml:space="preserve"> prośbę rodzica pedagog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 xml:space="preserve"> powinien udostępnić rodzicowi informacje na temat wszystkich danych osobowych dotyczących jego dziecka przetwarzanych w dzienniku elektronicznym. Dane dotyczące ocen, uwag i frekwencji przekazuje tylko wychowawca klasy, ewentualnie pedagog szkolny.</w:t>
      </w:r>
    </w:p>
    <w:p w14:paraId="42EF2083" w14:textId="77777777" w:rsidR="00F667B5" w:rsidRPr="002A46A3" w:rsidRDefault="00F667B5" w:rsidP="002573CD">
      <w:pPr>
        <w:tabs>
          <w:tab w:val="left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77F162F2" w14:textId="1356ED40" w:rsidR="00F667B5" w:rsidRPr="002A46A3" w:rsidRDefault="009460D9" w:rsidP="00E13790">
      <w:pPr>
        <w:numPr>
          <w:ilvl w:val="0"/>
          <w:numId w:val="8"/>
        </w:numPr>
        <w:tabs>
          <w:tab w:val="left" w:pos="325"/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0F93" w:rsidRPr="002A46A3">
        <w:rPr>
          <w:rFonts w:ascii="Times New Roman" w:eastAsia="Times New Roman" w:hAnsi="Times New Roman" w:cs="Times New Roman"/>
          <w:sz w:val="24"/>
          <w:szCs w:val="24"/>
        </w:rPr>
        <w:t>Pedagog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 xml:space="preserve"> jest odpowiedzialny za wpisanie danych osobowych nowych uczniów do księgi uczniów oraz edycję danych dotyczących: skreśleń z listy, przeniesienia do innej </w:t>
      </w:r>
      <w:r w:rsidR="00C90F93" w:rsidRPr="002A46A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>oraz zmiany danych osobowych.</w:t>
      </w:r>
    </w:p>
    <w:p w14:paraId="7B40C951" w14:textId="77777777" w:rsidR="00CF73AD" w:rsidRPr="002A46A3" w:rsidRDefault="00CF73AD" w:rsidP="002573CD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2BFDD6F5" w14:textId="36730F51" w:rsidR="00F667B5" w:rsidRDefault="009460D9" w:rsidP="00E13790">
      <w:pPr>
        <w:numPr>
          <w:ilvl w:val="0"/>
          <w:numId w:val="8"/>
        </w:numPr>
        <w:tabs>
          <w:tab w:val="left" w:pos="332"/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0F93" w:rsidRPr="002A46A3">
        <w:rPr>
          <w:rFonts w:ascii="Times New Roman" w:eastAsia="Times New Roman" w:hAnsi="Times New Roman" w:cs="Times New Roman"/>
          <w:sz w:val="24"/>
          <w:szCs w:val="24"/>
        </w:rPr>
        <w:t xml:space="preserve">Pedagog 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>jest zobowiązany do jak najszybszego prz</w:t>
      </w:r>
      <w:r w:rsidR="00483A35" w:rsidRPr="002A46A3">
        <w:rPr>
          <w:rFonts w:ascii="Times New Roman" w:eastAsia="Times New Roman" w:hAnsi="Times New Roman" w:cs="Times New Roman"/>
          <w:sz w:val="24"/>
          <w:szCs w:val="24"/>
        </w:rPr>
        <w:t>ekazywania wszelkich informacji</w:t>
      </w:r>
      <w:r w:rsidR="00C90F93" w:rsidRPr="002A4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14D" w:rsidRPr="002A46A3">
        <w:rPr>
          <w:rFonts w:ascii="Times New Roman" w:eastAsia="Times New Roman" w:hAnsi="Times New Roman" w:cs="Times New Roman"/>
          <w:sz w:val="24"/>
          <w:szCs w:val="24"/>
        </w:rPr>
        <w:t>o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 xml:space="preserve"> nieprawidłow</w:t>
      </w:r>
      <w:r w:rsidR="007B114D" w:rsidRPr="002A46A3">
        <w:rPr>
          <w:rFonts w:ascii="Times New Roman" w:eastAsia="Times New Roman" w:hAnsi="Times New Roman" w:cs="Times New Roman"/>
          <w:sz w:val="24"/>
          <w:szCs w:val="24"/>
        </w:rPr>
        <w:t>ym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 xml:space="preserve"> działani</w:t>
      </w:r>
      <w:r w:rsidR="007B114D" w:rsidRPr="002A46A3">
        <w:rPr>
          <w:rFonts w:ascii="Times New Roman" w:eastAsia="Times New Roman" w:hAnsi="Times New Roman" w:cs="Times New Roman"/>
          <w:sz w:val="24"/>
          <w:szCs w:val="24"/>
        </w:rPr>
        <w:t>u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 xml:space="preserve"> i funkcjonowani</w:t>
      </w:r>
      <w:r w:rsidR="007B114D" w:rsidRPr="002A46A3">
        <w:rPr>
          <w:rFonts w:ascii="Times New Roman" w:eastAsia="Times New Roman" w:hAnsi="Times New Roman" w:cs="Times New Roman"/>
          <w:sz w:val="24"/>
          <w:szCs w:val="24"/>
        </w:rPr>
        <w:t>u</w:t>
      </w:r>
      <w:r w:rsidR="454B2D3D" w:rsidRPr="002A46A3">
        <w:rPr>
          <w:rFonts w:ascii="Times New Roman" w:eastAsia="Times New Roman" w:hAnsi="Times New Roman" w:cs="Times New Roman"/>
          <w:sz w:val="24"/>
          <w:szCs w:val="24"/>
        </w:rPr>
        <w:t xml:space="preserve"> dziennika elektronicznego lub zaistniałej awarii zgłoszonej przez nauczyciela Administratorowi Dziennika Elektronicznego.</w:t>
      </w:r>
    </w:p>
    <w:p w14:paraId="4CC572C7" w14:textId="77777777" w:rsidR="00CD3F24" w:rsidRDefault="00CD3F24" w:rsidP="00CD3F24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240AC8C8" w14:textId="4DD11921" w:rsidR="00CD3F24" w:rsidRPr="002A46A3" w:rsidRDefault="00CD3F24" w:rsidP="00E13790">
      <w:pPr>
        <w:numPr>
          <w:ilvl w:val="0"/>
          <w:numId w:val="8"/>
        </w:numPr>
        <w:tabs>
          <w:tab w:val="left" w:pos="332"/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W przypadku przejścia ucznia do innej szkoły lub skreślenia go z listy uczniów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Pedagog i Wychowawca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przed dokonaniem tej operacji ma obowiązek zarchiwizować oraz dokonać</w:t>
      </w:r>
    </w:p>
    <w:p w14:paraId="4B4D7232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72E5D9" w14:textId="77777777" w:rsidR="00F667B5" w:rsidRPr="002A46A3" w:rsidRDefault="00F667B5" w:rsidP="002573CD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page16"/>
      <w:bookmarkEnd w:id="14"/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ROZDZIAŁ 9.</w:t>
      </w:r>
    </w:p>
    <w:p w14:paraId="6EA30832" w14:textId="77777777" w:rsidR="00F667B5" w:rsidRPr="002A46A3" w:rsidRDefault="00F667B5" w:rsidP="002573CD">
      <w:pPr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RODZIC</w:t>
      </w:r>
    </w:p>
    <w:p w14:paraId="2503B197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C6173" w14:textId="221EC9C2" w:rsidR="00F667B5" w:rsidRPr="002A46A3" w:rsidRDefault="454B2D3D" w:rsidP="002573CD">
      <w:pPr>
        <w:numPr>
          <w:ilvl w:val="0"/>
          <w:numId w:val="10"/>
        </w:numPr>
        <w:tabs>
          <w:tab w:val="left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Rodzice (prawni opiekunowie) mają swoje niezależne konto w systemie dziennika elektronicznego zapewniające podgląd postępów edukacyjnych ucznia oraz dających możliwość komunikowania się z nauczycielami w sposób zapewniający ochronę dóbr osobistych innych uczniów.</w:t>
      </w:r>
    </w:p>
    <w:p w14:paraId="38288749" w14:textId="77777777" w:rsidR="00F667B5" w:rsidRPr="002A46A3" w:rsidRDefault="00F667B5" w:rsidP="002573CD">
      <w:pPr>
        <w:tabs>
          <w:tab w:val="left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0F00CA2" w14:textId="31F2EF51" w:rsidR="00F667B5" w:rsidRPr="002A46A3" w:rsidRDefault="6B4B531B" w:rsidP="002573CD">
      <w:pPr>
        <w:numPr>
          <w:ilvl w:val="0"/>
          <w:numId w:val="10"/>
        </w:numPr>
        <w:tabs>
          <w:tab w:val="left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Na początku roku szklonego rodzic podaje wychowawcy swój adres e-mail (który będzie loginem do konta w dzienniku). Wychowawca informuje rodzica, w jaki sposób uzyskać dostęp do dziennika (przez założenie nowego konta). W przypadku nieobecności na zebraniu, rodzic ma możliwość podania wychowawcy potrzebnych danych do utworzenia konta w innym terminie.</w:t>
      </w:r>
    </w:p>
    <w:p w14:paraId="20BD9A1A" w14:textId="77777777" w:rsidR="00F667B5" w:rsidRPr="002A46A3" w:rsidRDefault="00F667B5" w:rsidP="002573CD">
      <w:pPr>
        <w:tabs>
          <w:tab w:val="left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77BB0A1B" w14:textId="4E14B44A" w:rsidR="00F667B5" w:rsidRPr="002A46A3" w:rsidRDefault="6B4B531B" w:rsidP="002573CD">
      <w:pPr>
        <w:tabs>
          <w:tab w:val="left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3. Rodzic ma obowiązek zapoznać się z Regulaminem Korzystania z Dziennika Elektronicznego w</w:t>
      </w:r>
      <w:r w:rsidR="00C90F93" w:rsidRPr="002A46A3">
        <w:rPr>
          <w:rFonts w:ascii="Times New Roman" w:eastAsia="Times New Roman" w:hAnsi="Times New Roman" w:cs="Times New Roman"/>
          <w:sz w:val="24"/>
          <w:szCs w:val="24"/>
        </w:rPr>
        <w:t xml:space="preserve"> Publicznej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Szkole Podstawowe</w:t>
      </w:r>
      <w:r w:rsidR="00C90F93" w:rsidRPr="002A46A3">
        <w:rPr>
          <w:rFonts w:ascii="Times New Roman" w:eastAsia="Times New Roman" w:hAnsi="Times New Roman" w:cs="Times New Roman"/>
          <w:sz w:val="24"/>
          <w:szCs w:val="24"/>
        </w:rPr>
        <w:t>j im. Jana Pawła II w Osowcu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umieszczonym na stronie </w:t>
      </w:r>
      <w:r w:rsidR="00C90F93" w:rsidRPr="002A46A3">
        <w:rPr>
          <w:rFonts w:ascii="Times New Roman" w:eastAsia="Times New Roman" w:hAnsi="Times New Roman" w:cs="Times New Roman"/>
          <w:b/>
          <w:sz w:val="24"/>
          <w:szCs w:val="24"/>
        </w:rPr>
        <w:t>http://psposowiec.postgres.pl/</w:t>
      </w:r>
      <w:r w:rsidR="00C90F93" w:rsidRPr="002A46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lub u wychowawcy klasy. </w:t>
      </w:r>
      <w:r w:rsidR="008E0150" w:rsidRPr="002A46A3">
        <w:rPr>
          <w:rFonts w:ascii="Times New Roman" w:eastAsia="Times New Roman" w:hAnsi="Times New Roman" w:cs="Times New Roman"/>
          <w:sz w:val="24"/>
          <w:szCs w:val="24"/>
        </w:rPr>
        <w:t>Rodzic potwierdza fakt z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apoznani</w:t>
      </w:r>
      <w:r w:rsidR="008E0150" w:rsidRPr="002A46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się z regulaminem</w:t>
      </w:r>
      <w:r w:rsidR="008E0150" w:rsidRPr="002A46A3">
        <w:rPr>
          <w:rFonts w:ascii="Times New Roman" w:eastAsia="Times New Roman" w:hAnsi="Times New Roman" w:cs="Times New Roman"/>
          <w:sz w:val="24"/>
          <w:szCs w:val="24"/>
        </w:rPr>
        <w:t xml:space="preserve"> i otrzymanie uprawnień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na specjalnie przygotowanym dokumencie, który jest przechowywany w dokumentacji wychowawcy.</w:t>
      </w:r>
    </w:p>
    <w:p w14:paraId="0C136CF1" w14:textId="77777777" w:rsidR="00F667B5" w:rsidRPr="002A46A3" w:rsidRDefault="00F667B5" w:rsidP="002573CD">
      <w:pPr>
        <w:tabs>
          <w:tab w:val="left" w:pos="0"/>
          <w:tab w:val="left" w:pos="426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906D203" w14:textId="77777777" w:rsidR="00F667B5" w:rsidRPr="002A46A3" w:rsidRDefault="6B4B531B" w:rsidP="00C90F93">
      <w:pPr>
        <w:numPr>
          <w:ilvl w:val="0"/>
          <w:numId w:val="11"/>
        </w:numPr>
        <w:tabs>
          <w:tab w:val="left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 przypadku chęci odrębnego dostępu do systemu przez dwoje rodziców istnieje taka możliwość po podaniu drugiego adresu e – mail rodzica/opiekuna prawnego.</w:t>
      </w:r>
    </w:p>
    <w:p w14:paraId="0A392C6A" w14:textId="77777777" w:rsidR="00CF73AD" w:rsidRPr="002A46A3" w:rsidRDefault="00CF73AD" w:rsidP="002573CD">
      <w:pPr>
        <w:tabs>
          <w:tab w:val="left" w:pos="0"/>
          <w:tab w:val="left" w:pos="426"/>
        </w:tabs>
        <w:ind w:left="426"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74AFC9EC" w14:textId="2615C284" w:rsidR="00F667B5" w:rsidRPr="002A46A3" w:rsidRDefault="00CF73AD" w:rsidP="00C90F93">
      <w:pPr>
        <w:numPr>
          <w:ilvl w:val="0"/>
          <w:numId w:val="11"/>
        </w:numPr>
        <w:tabs>
          <w:tab w:val="left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odzic osobiście odpowiada za swoje konto w dzienniku elektronicznym szkoły i ma obowiązek nieudostępniania go swojemu dziecku ani innym nieupoważnionym osobom.</w:t>
      </w:r>
    </w:p>
    <w:p w14:paraId="0218C0D0" w14:textId="77777777" w:rsidR="004D3832" w:rsidRPr="002A46A3" w:rsidRDefault="004D3832" w:rsidP="00C90F93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87D38" w14:textId="2AA424DD" w:rsidR="004D3832" w:rsidRPr="002A46A3" w:rsidRDefault="004D3832" w:rsidP="00C90F93">
      <w:pPr>
        <w:numPr>
          <w:ilvl w:val="0"/>
          <w:numId w:val="11"/>
        </w:numPr>
        <w:tabs>
          <w:tab w:val="left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Rodzic jest zobowiązany do systematycznego korzystania z dziennika elektronicznego.</w:t>
      </w:r>
    </w:p>
    <w:p w14:paraId="290583F9" w14:textId="77777777" w:rsidR="00CF73AD" w:rsidRPr="002A46A3" w:rsidRDefault="00CF73AD" w:rsidP="00C90F93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512F9" w14:textId="77777777" w:rsidR="00F667B5" w:rsidRPr="002A46A3" w:rsidRDefault="00CF73AD" w:rsidP="00C90F93">
      <w:pPr>
        <w:numPr>
          <w:ilvl w:val="0"/>
          <w:numId w:val="11"/>
        </w:numPr>
        <w:tabs>
          <w:tab w:val="left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J</w:t>
      </w:r>
      <w:r w:rsidR="00F667B5" w:rsidRPr="002A46A3">
        <w:rPr>
          <w:rFonts w:ascii="Times New Roman" w:eastAsia="Times New Roman" w:hAnsi="Times New Roman" w:cs="Times New Roman"/>
          <w:sz w:val="24"/>
          <w:szCs w:val="24"/>
        </w:rPr>
        <w:t>eśli występują błędy w wpisach dziennika elektronicznego, rodzic ma prawo do odwołania się według standardowych procedur obowiązujących w szkole.</w:t>
      </w:r>
    </w:p>
    <w:p w14:paraId="13C326F3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BC9A06" w14:textId="77777777" w:rsidR="001B4A8D" w:rsidRPr="002A46A3" w:rsidRDefault="001B4A8D" w:rsidP="002573CD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ROZDZIAŁ 10.</w:t>
      </w:r>
    </w:p>
    <w:p w14:paraId="3D16167A" w14:textId="77777777" w:rsidR="00C707CF" w:rsidRPr="002A46A3" w:rsidRDefault="00CD219E" w:rsidP="002573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OPERATOR KSIĘGI ZASTEPSTW</w:t>
      </w:r>
    </w:p>
    <w:p w14:paraId="4853B841" w14:textId="77777777" w:rsidR="00CD219E" w:rsidRPr="002A46A3" w:rsidRDefault="00CD219E" w:rsidP="002573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2437D2" w14:textId="5ED18DCD" w:rsidR="001B4A8D" w:rsidRPr="002A46A3" w:rsidRDefault="6B4B531B" w:rsidP="002573CD">
      <w:pPr>
        <w:pStyle w:val="Akapitzlist"/>
        <w:numPr>
          <w:ilvl w:val="0"/>
          <w:numId w:val="32"/>
        </w:numPr>
        <w:tabs>
          <w:tab w:val="left" w:pos="426"/>
        </w:tabs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Za obsługę konta Operator</w:t>
      </w:r>
      <w:r w:rsidR="00BA1F0D">
        <w:rPr>
          <w:rFonts w:ascii="Times New Roman" w:eastAsia="Times New Roman" w:hAnsi="Times New Roman" w:cs="Times New Roman"/>
          <w:sz w:val="24"/>
          <w:szCs w:val="24"/>
        </w:rPr>
        <w:t xml:space="preserve"> Księgi Zastępstw odpowiedzialna jest osoba wyznaczona przez dyrektora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. Ma on również uprawnienia Nauczyciela.</w:t>
      </w:r>
    </w:p>
    <w:p w14:paraId="50125231" w14:textId="77777777" w:rsidR="00456DAF" w:rsidRPr="002A46A3" w:rsidRDefault="00456DAF" w:rsidP="002573CD">
      <w:p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53CD6" w14:textId="63B1F529" w:rsidR="00C707CF" w:rsidRPr="002A46A3" w:rsidRDefault="6B4B531B" w:rsidP="002573CD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left" w:pos="426"/>
        </w:tabs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Operator Księgi Zastępstw ustawia zastępstwa za nauczyciela lub klasę. Dokonuje wydruku i wywiesza zastępstwa do wiadomości uczniów. Nauczyciele zobowiązani są zapoznać się ze zmianami bezpośrednio z dziennika.</w:t>
      </w:r>
    </w:p>
    <w:p w14:paraId="3F42633F" w14:textId="77777777" w:rsidR="004F048D" w:rsidRPr="002A46A3" w:rsidRDefault="004F048D" w:rsidP="00D2117C">
      <w:pPr>
        <w:ind w:right="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103E1" w14:textId="70E6368F" w:rsidR="00CD219E" w:rsidRPr="002A46A3" w:rsidRDefault="00CD219E" w:rsidP="002573CD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ROZDZIAŁ 11.</w:t>
      </w:r>
    </w:p>
    <w:p w14:paraId="0625F6F7" w14:textId="3C38EE41" w:rsidR="00C707CF" w:rsidRPr="002A46A3" w:rsidRDefault="00C90F93" w:rsidP="002573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NAUCZYCIEL</w:t>
      </w:r>
      <w:r w:rsidR="00C707CF" w:rsidRPr="002A46A3">
        <w:rPr>
          <w:rFonts w:ascii="Times New Roman" w:eastAsia="Times New Roman" w:hAnsi="Times New Roman" w:cs="Times New Roman"/>
          <w:b/>
          <w:sz w:val="24"/>
          <w:szCs w:val="24"/>
        </w:rPr>
        <w:t xml:space="preserve"> ŚWIET</w:t>
      </w:r>
      <w:r w:rsidR="00CD219E" w:rsidRPr="002A46A3">
        <w:rPr>
          <w:rFonts w:ascii="Times New Roman" w:eastAsia="Times New Roman" w:hAnsi="Times New Roman" w:cs="Times New Roman"/>
          <w:b/>
          <w:sz w:val="24"/>
          <w:szCs w:val="24"/>
        </w:rPr>
        <w:t>LICY</w:t>
      </w:r>
    </w:p>
    <w:p w14:paraId="09B8D95D" w14:textId="77777777" w:rsidR="00456DAF" w:rsidRPr="002A46A3" w:rsidRDefault="00456DAF" w:rsidP="002573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4023A" w14:textId="456CFEFA" w:rsidR="00456DAF" w:rsidRPr="002A46A3" w:rsidRDefault="00C90F93" w:rsidP="002573CD">
      <w:pPr>
        <w:pStyle w:val="Akapitzlist"/>
        <w:numPr>
          <w:ilvl w:val="0"/>
          <w:numId w:val="29"/>
        </w:numPr>
        <w:tabs>
          <w:tab w:val="left" w:pos="426"/>
        </w:tabs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Uprawnienia Nauczyciela</w:t>
      </w:r>
      <w:r w:rsidR="00456DAF" w:rsidRPr="002A46A3">
        <w:rPr>
          <w:rFonts w:ascii="Times New Roman" w:eastAsia="Times New Roman" w:hAnsi="Times New Roman" w:cs="Times New Roman"/>
          <w:sz w:val="24"/>
          <w:szCs w:val="24"/>
        </w:rPr>
        <w:t xml:space="preserve"> Świetlicy otrzymują wszystkie osoby pracujące w świetlicy.</w:t>
      </w:r>
    </w:p>
    <w:p w14:paraId="78BEFD2A" w14:textId="77777777" w:rsidR="00456DAF" w:rsidRPr="002A46A3" w:rsidRDefault="00456DAF" w:rsidP="002573CD">
      <w:p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E1FC2" w14:textId="77777777" w:rsidR="00456DAF" w:rsidRPr="002A46A3" w:rsidRDefault="00456DAF" w:rsidP="002573CD">
      <w:pPr>
        <w:pStyle w:val="Akapitzlist"/>
        <w:numPr>
          <w:ilvl w:val="0"/>
          <w:numId w:val="29"/>
        </w:numPr>
        <w:tabs>
          <w:tab w:val="left" w:pos="426"/>
        </w:tabs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Zobowiązane one są do systematycznego wypełniania dziennika zgodnie z jego zawartością. </w:t>
      </w:r>
    </w:p>
    <w:p w14:paraId="27A76422" w14:textId="77777777" w:rsidR="00456DAF" w:rsidRPr="002A46A3" w:rsidRDefault="00456DAF" w:rsidP="002573CD">
      <w:pPr>
        <w:pStyle w:val="Akapitzlist"/>
        <w:ind w:left="348"/>
        <w:rPr>
          <w:rFonts w:ascii="Times New Roman" w:eastAsia="Times New Roman" w:hAnsi="Times New Roman" w:cs="Times New Roman"/>
          <w:sz w:val="24"/>
          <w:szCs w:val="24"/>
        </w:rPr>
      </w:pPr>
    </w:p>
    <w:p w14:paraId="20F859AE" w14:textId="0A8E453C" w:rsidR="00456DAF" w:rsidRPr="002A46A3" w:rsidRDefault="6B4B531B" w:rsidP="002573CD">
      <w:pPr>
        <w:pStyle w:val="Akapitzlist"/>
        <w:numPr>
          <w:ilvl w:val="0"/>
          <w:numId w:val="29"/>
        </w:numPr>
        <w:tabs>
          <w:tab w:val="left" w:pos="426"/>
        </w:tabs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Zobowiązane są do podawania w WIADOMOŚCIACH informacji o dowozach </w:t>
      </w:r>
      <w:r w:rsidR="00E13790" w:rsidRPr="002A46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>i wszelkich w tej dziedzinie zmianach z odpowiednim wyprzedzeniem, co najmniej 1 dnia.</w:t>
      </w:r>
    </w:p>
    <w:p w14:paraId="22F860BB" w14:textId="77777777" w:rsidR="0030541B" w:rsidRPr="002A46A3" w:rsidRDefault="0030541B" w:rsidP="00E13790">
      <w:pPr>
        <w:ind w:right="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9F906" w14:textId="3F711A9C" w:rsidR="00E44D69" w:rsidRPr="002A46A3" w:rsidRDefault="00E13790" w:rsidP="002573CD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ROZDZIAŁ 12</w:t>
      </w:r>
      <w:r w:rsidR="00E44D69" w:rsidRPr="002A46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A924D4F" w14:textId="77777777" w:rsidR="00E44D69" w:rsidRPr="002A46A3" w:rsidRDefault="00E44D69" w:rsidP="002573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GOŚĆ</w:t>
      </w:r>
    </w:p>
    <w:p w14:paraId="7BC1BAF2" w14:textId="77777777" w:rsidR="00E44D69" w:rsidRPr="002A46A3" w:rsidRDefault="00E44D69" w:rsidP="002573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039F9" w14:textId="3F200588" w:rsidR="00F21592" w:rsidRPr="002A46A3" w:rsidRDefault="6B4B531B" w:rsidP="002573CD">
      <w:pPr>
        <w:pStyle w:val="Akapitzlist"/>
        <w:numPr>
          <w:ilvl w:val="0"/>
          <w:numId w:val="31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Uprawnienia GOŚCIA otrzymują osoby uprawnione do przeprowadzania kontroli informacji zawartych w dzienniku, np.</w:t>
      </w:r>
      <w:r w:rsidR="00F21592" w:rsidRPr="002A46A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wizytator z Kuratorium Oświaty</w:t>
      </w:r>
      <w:r w:rsidR="00F21592" w:rsidRPr="002A4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F7090C" w14:textId="245767A7" w:rsidR="00E44D69" w:rsidRPr="002A46A3" w:rsidRDefault="6B4B531B" w:rsidP="002573CD">
      <w:pPr>
        <w:pStyle w:val="Akapitzlist"/>
        <w:tabs>
          <w:tab w:val="left" w:pos="426"/>
        </w:tabs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D0001B" w14:textId="6CCE3F06" w:rsidR="00E44D69" w:rsidRPr="002A46A3" w:rsidRDefault="6B4B531B" w:rsidP="002573CD">
      <w:pPr>
        <w:pStyle w:val="Akapitzlist"/>
        <w:numPr>
          <w:ilvl w:val="0"/>
          <w:numId w:val="31"/>
        </w:numPr>
        <w:tabs>
          <w:tab w:val="left" w:pos="42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GOŚĆ nie ma prawa do wprowadzania jakichkolwiek zmian do dziennika. Może tylko przeglądać dokument.</w:t>
      </w:r>
    </w:p>
    <w:p w14:paraId="3B22BB7D" w14:textId="77777777" w:rsidR="00F667B5" w:rsidRPr="002A46A3" w:rsidRDefault="00F667B5" w:rsidP="00257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CF9853" w14:textId="0F326043" w:rsidR="00F667B5" w:rsidRPr="002A46A3" w:rsidRDefault="00F667B5" w:rsidP="002573CD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ROZDZIAŁ 1</w:t>
      </w:r>
      <w:r w:rsidR="00E13790" w:rsidRPr="002A46A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D1448D" w14:textId="5B02797C" w:rsidR="00647F5A" w:rsidRPr="002A46A3" w:rsidRDefault="00063424" w:rsidP="00E67701">
      <w:pPr>
        <w:pStyle w:val="Default"/>
        <w:jc w:val="center"/>
        <w:rPr>
          <w:b/>
          <w:bCs/>
          <w:color w:val="auto"/>
          <w:szCs w:val="28"/>
        </w:rPr>
      </w:pPr>
      <w:r w:rsidRPr="002A46A3">
        <w:rPr>
          <w:b/>
          <w:bCs/>
          <w:color w:val="auto"/>
          <w:szCs w:val="28"/>
        </w:rPr>
        <w:t>POSTĘPOWANIE W RAZIE WYCIECZKI</w:t>
      </w:r>
    </w:p>
    <w:p w14:paraId="1C3FBB21" w14:textId="77777777" w:rsidR="00647F5A" w:rsidRPr="002A46A3" w:rsidRDefault="00647F5A" w:rsidP="00647F5A">
      <w:pPr>
        <w:pStyle w:val="Default"/>
        <w:jc w:val="center"/>
        <w:rPr>
          <w:color w:val="auto"/>
          <w:sz w:val="28"/>
          <w:szCs w:val="28"/>
        </w:rPr>
      </w:pPr>
    </w:p>
    <w:p w14:paraId="53FA95A9" w14:textId="0628D4C0" w:rsidR="00647F5A" w:rsidRPr="002A46A3" w:rsidRDefault="00063424" w:rsidP="00647F5A">
      <w:pPr>
        <w:pStyle w:val="Default"/>
        <w:spacing w:after="59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>1.</w:t>
      </w:r>
      <w:r w:rsidR="00647F5A" w:rsidRPr="002A46A3">
        <w:rPr>
          <w:color w:val="auto"/>
          <w:szCs w:val="22"/>
        </w:rPr>
        <w:t xml:space="preserve"> Kierownik wycieczki jest odpowiedzialny za dokonanie wpisu o wycieczce do dziennika elektronicznego i przekazania informacji wychowawcom o nieobecności dzieci oraz przekazać wpis do zatwierdzenia. </w:t>
      </w:r>
    </w:p>
    <w:p w14:paraId="4F4C68D5" w14:textId="065CE51C" w:rsidR="00647F5A" w:rsidRPr="002A46A3" w:rsidRDefault="00063424" w:rsidP="00647F5A">
      <w:pPr>
        <w:pStyle w:val="Default"/>
        <w:spacing w:after="59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2. </w:t>
      </w:r>
      <w:r w:rsidR="00647F5A" w:rsidRPr="002A46A3">
        <w:rPr>
          <w:color w:val="auto"/>
          <w:szCs w:val="22"/>
        </w:rPr>
        <w:t xml:space="preserve">Kierownik wycieczki jest zobowiązany złożyć u Dyrektora lub odpowiedniego zastępcy wygenerowaną przez dziennik elektroniczny i wydrukowaną kartę wycieczki lub wyjścia klasowego wraz z załączona listą uczestników . </w:t>
      </w:r>
    </w:p>
    <w:p w14:paraId="415E978F" w14:textId="4B25EE8D" w:rsidR="00647F5A" w:rsidRPr="002A46A3" w:rsidRDefault="00063424" w:rsidP="00647F5A">
      <w:pPr>
        <w:pStyle w:val="Default"/>
        <w:spacing w:after="59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3. </w:t>
      </w:r>
      <w:r w:rsidR="00647F5A" w:rsidRPr="002A46A3">
        <w:rPr>
          <w:color w:val="auto"/>
          <w:szCs w:val="22"/>
        </w:rPr>
        <w:t xml:space="preserve">Uczniowie nieuczestniczący w wyjściu bądź wycieczce dopisani są przez kierownika wycieczki do innej klasy uczestniczą w zajęciach według planu. </w:t>
      </w:r>
    </w:p>
    <w:p w14:paraId="64E91D2B" w14:textId="6258DB14" w:rsidR="00647F5A" w:rsidRPr="002A46A3" w:rsidRDefault="00063424" w:rsidP="00647F5A">
      <w:pPr>
        <w:pStyle w:val="Default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4. </w:t>
      </w:r>
      <w:r w:rsidR="00647F5A" w:rsidRPr="002A46A3">
        <w:rPr>
          <w:color w:val="auto"/>
          <w:szCs w:val="22"/>
        </w:rPr>
        <w:t xml:space="preserve">Dyrektor zatwierdza każdą wycieczkę przy pomocy odpowiedniej opcji w dzienniku elektronicznym. </w:t>
      </w:r>
    </w:p>
    <w:p w14:paraId="5E10DAC1" w14:textId="77777777" w:rsidR="00647F5A" w:rsidRPr="002A46A3" w:rsidRDefault="00647F5A" w:rsidP="00647F5A">
      <w:pPr>
        <w:pStyle w:val="Default"/>
        <w:rPr>
          <w:color w:val="auto"/>
          <w:sz w:val="22"/>
          <w:szCs w:val="22"/>
        </w:rPr>
      </w:pPr>
    </w:p>
    <w:p w14:paraId="47A4F9AD" w14:textId="373BD4EF" w:rsidR="00647F5A" w:rsidRPr="002A46A3" w:rsidRDefault="00E67701" w:rsidP="00647F5A">
      <w:pPr>
        <w:pStyle w:val="Default"/>
        <w:jc w:val="center"/>
        <w:rPr>
          <w:color w:val="auto"/>
          <w:szCs w:val="28"/>
        </w:rPr>
      </w:pPr>
      <w:r w:rsidRPr="002A46A3">
        <w:rPr>
          <w:b/>
          <w:bCs/>
          <w:color w:val="auto"/>
          <w:szCs w:val="28"/>
        </w:rPr>
        <w:t>ROZDZIAŁ 14</w:t>
      </w:r>
      <w:r w:rsidR="00063424" w:rsidRPr="002A46A3">
        <w:rPr>
          <w:b/>
          <w:bCs/>
          <w:color w:val="auto"/>
          <w:szCs w:val="28"/>
        </w:rPr>
        <w:t>.</w:t>
      </w:r>
    </w:p>
    <w:p w14:paraId="1F0B3A57" w14:textId="5D233152" w:rsidR="00647F5A" w:rsidRPr="002A46A3" w:rsidRDefault="00063424" w:rsidP="00647F5A">
      <w:pPr>
        <w:pStyle w:val="Default"/>
        <w:jc w:val="center"/>
        <w:rPr>
          <w:b/>
          <w:bCs/>
          <w:color w:val="auto"/>
          <w:szCs w:val="28"/>
        </w:rPr>
      </w:pPr>
      <w:r w:rsidRPr="002A46A3">
        <w:rPr>
          <w:b/>
          <w:bCs/>
          <w:color w:val="auto"/>
          <w:szCs w:val="28"/>
        </w:rPr>
        <w:t>PROCEDURA POSTĘPOWANIA W CZASIE AWARII</w:t>
      </w:r>
    </w:p>
    <w:p w14:paraId="0D649A23" w14:textId="77777777" w:rsidR="00E67701" w:rsidRPr="002A46A3" w:rsidRDefault="00E67701" w:rsidP="00E67701">
      <w:pPr>
        <w:pStyle w:val="Default"/>
        <w:rPr>
          <w:b/>
          <w:bCs/>
          <w:color w:val="auto"/>
          <w:sz w:val="28"/>
          <w:szCs w:val="28"/>
        </w:rPr>
      </w:pPr>
    </w:p>
    <w:p w14:paraId="3813E808" w14:textId="0AEE912F" w:rsidR="00647F5A" w:rsidRPr="002A46A3" w:rsidRDefault="00063424" w:rsidP="00647F5A">
      <w:pPr>
        <w:pStyle w:val="Default"/>
        <w:spacing w:after="59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1. </w:t>
      </w:r>
      <w:r w:rsidR="00647F5A" w:rsidRPr="002A46A3">
        <w:rPr>
          <w:color w:val="auto"/>
          <w:szCs w:val="22"/>
        </w:rPr>
        <w:t xml:space="preserve"> </w:t>
      </w:r>
      <w:r w:rsidR="00647F5A" w:rsidRPr="002A46A3">
        <w:rPr>
          <w:b/>
          <w:color w:val="auto"/>
          <w:szCs w:val="22"/>
        </w:rPr>
        <w:t>Postępowanie Dyrektora Szkoły w czasie awarii:</w:t>
      </w:r>
      <w:r w:rsidR="00647F5A" w:rsidRPr="002A46A3">
        <w:rPr>
          <w:color w:val="auto"/>
          <w:szCs w:val="22"/>
        </w:rPr>
        <w:t xml:space="preserve"> </w:t>
      </w:r>
    </w:p>
    <w:p w14:paraId="6EB94263" w14:textId="77777777" w:rsidR="00647F5A" w:rsidRPr="002A46A3" w:rsidRDefault="00647F5A" w:rsidP="00647F5A">
      <w:pPr>
        <w:pStyle w:val="Default"/>
        <w:spacing w:after="59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a) Dyrektor Szkoły ma obowiązek sprawdzić, czy wszystkie procedury odnośnie zaistnienia awarii są przestrzegane przez Administratora Dziennika Elektronicznego, Administratora Sieci Komputerowej i Nauczycieli; </w:t>
      </w:r>
    </w:p>
    <w:p w14:paraId="5434B4BE" w14:textId="77777777" w:rsidR="00647F5A" w:rsidRPr="002A46A3" w:rsidRDefault="00647F5A" w:rsidP="00647F5A">
      <w:pPr>
        <w:pStyle w:val="Default"/>
        <w:spacing w:after="59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b) dopilnować jak najszybsze przywrócenie prawidłowego działania systemu; </w:t>
      </w:r>
    </w:p>
    <w:p w14:paraId="6F683985" w14:textId="0942D37C" w:rsidR="00647F5A" w:rsidRPr="002A46A3" w:rsidRDefault="00647F5A" w:rsidP="00647F5A">
      <w:pPr>
        <w:pStyle w:val="Default"/>
        <w:spacing w:after="59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>c) zabezpieczyć środki na wypadek awarii w celu przywrócenia prawid</w:t>
      </w:r>
      <w:r w:rsidR="00483A35" w:rsidRPr="002A46A3">
        <w:rPr>
          <w:color w:val="auto"/>
          <w:szCs w:val="22"/>
        </w:rPr>
        <w:t xml:space="preserve">łowego funkcjonowania systemu. </w:t>
      </w:r>
    </w:p>
    <w:p w14:paraId="0C73A41F" w14:textId="4593829D" w:rsidR="00647F5A" w:rsidRPr="002A46A3" w:rsidRDefault="00063424" w:rsidP="00647F5A">
      <w:pPr>
        <w:pStyle w:val="Default"/>
        <w:spacing w:after="59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2. </w:t>
      </w:r>
      <w:r w:rsidR="00647F5A" w:rsidRPr="002A46A3">
        <w:rPr>
          <w:b/>
          <w:color w:val="auto"/>
          <w:szCs w:val="22"/>
        </w:rPr>
        <w:t>Postępowanie Administratora Dziennika Elektronicznego w czasie awarii:</w:t>
      </w:r>
      <w:r w:rsidR="00647F5A" w:rsidRPr="002A46A3">
        <w:rPr>
          <w:color w:val="auto"/>
          <w:szCs w:val="22"/>
        </w:rPr>
        <w:t xml:space="preserve"> </w:t>
      </w:r>
    </w:p>
    <w:p w14:paraId="4B6BF607" w14:textId="77777777" w:rsidR="00647F5A" w:rsidRPr="002A46A3" w:rsidRDefault="00647F5A" w:rsidP="00647F5A">
      <w:pPr>
        <w:pStyle w:val="Default"/>
        <w:spacing w:after="59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a) obowiązkiem Administratora Dziennika Elektronicznego jest niezwłoczne dokonanie naprawy w celu przywrócenia prawidłowego działania systemu. W przypadku awarii odpowiada on za kontakt bezpośredni z firmą VULCAN; </w:t>
      </w:r>
    </w:p>
    <w:p w14:paraId="07CA504D" w14:textId="77777777" w:rsidR="00647F5A" w:rsidRPr="002A46A3" w:rsidRDefault="00647F5A" w:rsidP="00647F5A">
      <w:pPr>
        <w:pStyle w:val="Default"/>
        <w:spacing w:after="59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b) Administrator Dziennika Elektronicznego powinien powiadomić dyrektora szkoły oraz nauczycieli o awarii i przewidywanym czasie naprawy; </w:t>
      </w:r>
    </w:p>
    <w:p w14:paraId="777740B5" w14:textId="77777777" w:rsidR="00647F5A" w:rsidRPr="002A46A3" w:rsidRDefault="00647F5A" w:rsidP="00647F5A">
      <w:pPr>
        <w:pStyle w:val="Default"/>
        <w:spacing w:after="59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c) jeśli usterka może potrwać dłużej niż jeden dzień, Administrator Dziennika Elektronicznego powinien wywiesić na tablicy ogłoszeń w pokoju nauczycielskim odpowiednią informację; </w:t>
      </w:r>
    </w:p>
    <w:p w14:paraId="34FA5C70" w14:textId="77777777" w:rsidR="00647F5A" w:rsidRPr="002A46A3" w:rsidRDefault="00647F5A" w:rsidP="00647F5A">
      <w:pPr>
        <w:pStyle w:val="Default"/>
        <w:spacing w:after="59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d) jeśli z powodów technicznych Administrator Dziennika Elektronicznego nie ma możliwości dokonania naprawy, powinien w tym samym dniu powiadomić o tym fakcie dyrektora szkoły; </w:t>
      </w:r>
    </w:p>
    <w:p w14:paraId="03B8F1C2" w14:textId="77777777" w:rsidR="00647F5A" w:rsidRPr="002A46A3" w:rsidRDefault="00647F5A" w:rsidP="00647F5A">
      <w:pPr>
        <w:pStyle w:val="Default"/>
        <w:spacing w:after="59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e) jeśli w szkole jest kontrola i nastąpiła awaria systemu dziennika elektronicznego, należy powiadomić komisję o zaistniałej awarii i po kontakcie z firmą </w:t>
      </w:r>
      <w:proofErr w:type="spellStart"/>
      <w:r w:rsidRPr="002A46A3">
        <w:rPr>
          <w:color w:val="auto"/>
          <w:szCs w:val="22"/>
        </w:rPr>
        <w:t>Vulcan</w:t>
      </w:r>
      <w:proofErr w:type="spellEnd"/>
      <w:r w:rsidRPr="002A46A3">
        <w:rPr>
          <w:color w:val="auto"/>
          <w:szCs w:val="22"/>
        </w:rPr>
        <w:t xml:space="preserve"> przedstawić termin udostępnienia dziennika elektronicznego. </w:t>
      </w:r>
    </w:p>
    <w:p w14:paraId="691F5460" w14:textId="6B4047C9" w:rsidR="00647F5A" w:rsidRPr="002A46A3" w:rsidRDefault="00063424" w:rsidP="00647F5A">
      <w:pPr>
        <w:pStyle w:val="Default"/>
        <w:spacing w:after="59"/>
        <w:jc w:val="both"/>
        <w:rPr>
          <w:b/>
          <w:color w:val="auto"/>
          <w:szCs w:val="22"/>
        </w:rPr>
      </w:pPr>
      <w:r w:rsidRPr="002A46A3">
        <w:rPr>
          <w:color w:val="auto"/>
          <w:szCs w:val="22"/>
        </w:rPr>
        <w:t xml:space="preserve">3. </w:t>
      </w:r>
      <w:r w:rsidR="00647F5A" w:rsidRPr="002A46A3">
        <w:rPr>
          <w:b/>
          <w:color w:val="auto"/>
          <w:szCs w:val="22"/>
        </w:rPr>
        <w:t xml:space="preserve">Postępowanie Nauczyciela w czasie awarii: </w:t>
      </w:r>
    </w:p>
    <w:p w14:paraId="71F4C9DA" w14:textId="77777777" w:rsidR="00647F5A" w:rsidRPr="002A46A3" w:rsidRDefault="00647F5A" w:rsidP="00647F5A">
      <w:pPr>
        <w:pStyle w:val="Default"/>
        <w:spacing w:after="59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a) w razie awarii systemu dziennika elektronicznego, komputera lub sieci informatycznej nauczyciel może skorzystać z karty lekcji (załącznik nr 2). Jednakże braki w dzienniku musi uzupełnić w momencie, kiedy awaria systemu została usunięta; </w:t>
      </w:r>
    </w:p>
    <w:p w14:paraId="6A5E6E37" w14:textId="254118C3" w:rsidR="00647F5A" w:rsidRPr="002A46A3" w:rsidRDefault="00647F5A" w:rsidP="00647F5A">
      <w:pPr>
        <w:pStyle w:val="Default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>b) jeśli z przyczyn technicznych nie ma możliwości usun</w:t>
      </w:r>
      <w:r w:rsidR="00483A35" w:rsidRPr="002A46A3">
        <w:rPr>
          <w:color w:val="auto"/>
          <w:szCs w:val="22"/>
        </w:rPr>
        <w:t xml:space="preserve">ięcia awarii w krótkim czasie: </w:t>
      </w:r>
    </w:p>
    <w:p w14:paraId="43B72FE9" w14:textId="77777777" w:rsidR="00647F5A" w:rsidRPr="002A46A3" w:rsidRDefault="00647F5A" w:rsidP="00647F5A">
      <w:pPr>
        <w:pStyle w:val="Default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- dyrektor lub wicedyrektor ma obowiązek przechowywać wszystkie wypełnione przez nauczycieli karty w bezpiecznym miejscu, </w:t>
      </w:r>
    </w:p>
    <w:p w14:paraId="65B5E81E" w14:textId="77777777" w:rsidR="00647F5A" w:rsidRPr="002A46A3" w:rsidRDefault="00647F5A" w:rsidP="00647F5A">
      <w:pPr>
        <w:jc w:val="both"/>
        <w:rPr>
          <w:rFonts w:ascii="Times New Roman" w:hAnsi="Times New Roman" w:cs="Times New Roman"/>
          <w:sz w:val="24"/>
          <w:szCs w:val="22"/>
        </w:rPr>
      </w:pPr>
      <w:r w:rsidRPr="002A46A3">
        <w:rPr>
          <w:rFonts w:ascii="Times New Roman" w:hAnsi="Times New Roman" w:cs="Times New Roman"/>
          <w:sz w:val="24"/>
        </w:rPr>
        <w:t>- po ustąpieniu awarii nauczyciele mają obowiązek odebrania kart i ich wprowadzenia niezwłocznie po usunięciu awarii,</w:t>
      </w:r>
    </w:p>
    <w:p w14:paraId="44451CF6" w14:textId="650FB39F" w:rsidR="00647F5A" w:rsidRPr="002A46A3" w:rsidRDefault="00647F5A" w:rsidP="00647F5A">
      <w:pPr>
        <w:pStyle w:val="Default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- jeśli nauczyciel posiada możliwość pracy w odpowiedniej, dostarczonej przez firmę </w:t>
      </w:r>
      <w:proofErr w:type="spellStart"/>
      <w:r w:rsidRPr="002A46A3">
        <w:rPr>
          <w:color w:val="auto"/>
          <w:szCs w:val="22"/>
        </w:rPr>
        <w:t>Vulcan</w:t>
      </w:r>
      <w:proofErr w:type="spellEnd"/>
      <w:r w:rsidRPr="002A46A3">
        <w:rPr>
          <w:color w:val="auto"/>
          <w:szCs w:val="22"/>
        </w:rPr>
        <w:t xml:space="preserve">, aplikacji offline, może z niej korzystać aż do usunięcia problemu. Ma też obowiązek niezwłocznie po udostępnieniu dziennika elektronicznego zaktualizować dane. </w:t>
      </w:r>
    </w:p>
    <w:p w14:paraId="6076E2D9" w14:textId="6E768C50" w:rsidR="00647F5A" w:rsidRPr="002A46A3" w:rsidRDefault="00647F5A" w:rsidP="00647F5A">
      <w:pPr>
        <w:pStyle w:val="Default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>c) wszystkie awarie sprzętu komputerowego, oprogramowania czy sieci komputerowych mają być zgłaszane osobiście w dniu zaistnien</w:t>
      </w:r>
      <w:r w:rsidR="00483A35" w:rsidRPr="002A46A3">
        <w:rPr>
          <w:color w:val="auto"/>
          <w:szCs w:val="22"/>
        </w:rPr>
        <w:t xml:space="preserve">ia jednej z wymienionych osób: </w:t>
      </w:r>
    </w:p>
    <w:p w14:paraId="4BE98808" w14:textId="77777777" w:rsidR="00647F5A" w:rsidRPr="002A46A3" w:rsidRDefault="00647F5A" w:rsidP="00647F5A">
      <w:pPr>
        <w:pStyle w:val="Default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- Administratorowi Dziennika Elektronicznego, </w:t>
      </w:r>
    </w:p>
    <w:p w14:paraId="591475A5" w14:textId="77777777" w:rsidR="00647F5A" w:rsidRPr="002A46A3" w:rsidRDefault="00647F5A" w:rsidP="00647F5A">
      <w:pPr>
        <w:pStyle w:val="Default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- dyrektorowi szkoły. </w:t>
      </w:r>
    </w:p>
    <w:p w14:paraId="61E33086" w14:textId="5A48F88E" w:rsidR="00647F5A" w:rsidRPr="002A46A3" w:rsidRDefault="00647F5A" w:rsidP="00647F5A">
      <w:pPr>
        <w:pStyle w:val="Default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d) Zalecaną formą zgłaszania awarii jest użycie modułu Wiadomości w systemie dziennika elektronicznego, jeśli nie jest to możliwe, dopuszcza </w:t>
      </w:r>
      <w:r w:rsidR="00483A35" w:rsidRPr="002A46A3">
        <w:rPr>
          <w:color w:val="auto"/>
          <w:szCs w:val="22"/>
        </w:rPr>
        <w:t xml:space="preserve">się następujące powiadomienia: </w:t>
      </w:r>
    </w:p>
    <w:p w14:paraId="63C97DC3" w14:textId="77777777" w:rsidR="00647F5A" w:rsidRPr="002A46A3" w:rsidRDefault="00647F5A" w:rsidP="00647F5A">
      <w:pPr>
        <w:pStyle w:val="Default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- osobiście, </w:t>
      </w:r>
    </w:p>
    <w:p w14:paraId="43EA9B86" w14:textId="77777777" w:rsidR="00647F5A" w:rsidRPr="002A46A3" w:rsidRDefault="00647F5A" w:rsidP="00647F5A">
      <w:pPr>
        <w:pStyle w:val="Default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- telefonicznie, </w:t>
      </w:r>
    </w:p>
    <w:p w14:paraId="1A5D3CEC" w14:textId="77777777" w:rsidR="00647F5A" w:rsidRPr="002A46A3" w:rsidRDefault="00647F5A" w:rsidP="00647F5A">
      <w:pPr>
        <w:pStyle w:val="Default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- za pomocą poczty e-mail, </w:t>
      </w:r>
    </w:p>
    <w:p w14:paraId="05F6EA07" w14:textId="77777777" w:rsidR="00647F5A" w:rsidRPr="002A46A3" w:rsidRDefault="00647F5A" w:rsidP="00647F5A">
      <w:pPr>
        <w:pStyle w:val="Default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- poprzez zgłoszenie tego faktu w sekretariacie szkoły, który jest zobowiązany do niezwłocznego poinformowania o tym fakcie odpowiedniego pracownika szkoły. </w:t>
      </w:r>
    </w:p>
    <w:p w14:paraId="6C7CBC2C" w14:textId="77777777" w:rsidR="00647F5A" w:rsidRPr="002A46A3" w:rsidRDefault="00647F5A" w:rsidP="00647F5A">
      <w:pPr>
        <w:pStyle w:val="Default"/>
        <w:jc w:val="both"/>
        <w:rPr>
          <w:color w:val="auto"/>
          <w:szCs w:val="22"/>
        </w:rPr>
      </w:pPr>
      <w:r w:rsidRPr="002A46A3">
        <w:rPr>
          <w:color w:val="auto"/>
          <w:szCs w:val="22"/>
        </w:rPr>
        <w:t xml:space="preserve">e) W żadnym przypadku nauczycielowi nie wolno podejmować samodzielnej próby usunięcia awarii ani wzywać do naprawienia awarii osób do tego nieupoważnionych. </w:t>
      </w:r>
    </w:p>
    <w:p w14:paraId="084BD594" w14:textId="77777777" w:rsidR="00647F5A" w:rsidRPr="002A46A3" w:rsidRDefault="00647F5A" w:rsidP="00647F5A">
      <w:pPr>
        <w:jc w:val="both"/>
        <w:rPr>
          <w:rFonts w:ascii="Times New Roman" w:hAnsi="Times New Roman" w:cs="Times New Roman"/>
          <w:sz w:val="24"/>
          <w:szCs w:val="22"/>
        </w:rPr>
      </w:pPr>
    </w:p>
    <w:p w14:paraId="5F22C2CC" w14:textId="3A4DFE0C" w:rsidR="000A3CAF" w:rsidRPr="002A46A3" w:rsidRDefault="00E67701" w:rsidP="000A3CAF">
      <w:pPr>
        <w:pStyle w:val="Default"/>
        <w:jc w:val="center"/>
        <w:rPr>
          <w:color w:val="auto"/>
          <w:szCs w:val="28"/>
        </w:rPr>
      </w:pPr>
      <w:r w:rsidRPr="002A46A3">
        <w:rPr>
          <w:b/>
          <w:bCs/>
          <w:color w:val="auto"/>
          <w:szCs w:val="28"/>
        </w:rPr>
        <w:t>ROZDZIAŁ 15</w:t>
      </w:r>
      <w:r w:rsidR="00063424" w:rsidRPr="002A46A3">
        <w:rPr>
          <w:b/>
          <w:bCs/>
          <w:color w:val="auto"/>
          <w:szCs w:val="28"/>
        </w:rPr>
        <w:t>.</w:t>
      </w:r>
    </w:p>
    <w:p w14:paraId="04539FED" w14:textId="167623B9" w:rsidR="00A51094" w:rsidRPr="002A46A3" w:rsidRDefault="00063424" w:rsidP="00A5109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ja-JP" w:bidi="ar-SA"/>
        </w:rPr>
      </w:pPr>
      <w:r w:rsidRPr="002A46A3">
        <w:rPr>
          <w:rFonts w:ascii="Times New Roman" w:eastAsia="Times New Roman" w:hAnsi="Times New Roman" w:cs="Times New Roman"/>
          <w:b/>
          <w:bCs/>
          <w:sz w:val="24"/>
          <w:szCs w:val="23"/>
          <w:lang w:eastAsia="ja-JP" w:bidi="ar-SA"/>
        </w:rPr>
        <w:t xml:space="preserve">PROCEDURA OTRZYMYWANIA DOSTĘPU </w:t>
      </w:r>
      <w:r w:rsidRPr="002A46A3">
        <w:rPr>
          <w:rFonts w:ascii="Times New Roman" w:hAnsi="Times New Roman" w:cs="Times New Roman"/>
          <w:b/>
          <w:sz w:val="24"/>
          <w:szCs w:val="24"/>
        </w:rPr>
        <w:t>DO DZIENNIKA ELEKTRONICZNEGO</w:t>
      </w:r>
    </w:p>
    <w:p w14:paraId="172AF58E" w14:textId="77777777" w:rsidR="00A51094" w:rsidRPr="002A46A3" w:rsidRDefault="00A51094" w:rsidP="00A51094">
      <w:pPr>
        <w:ind w:left="62" w:right="1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B32426" w14:textId="167EBA9F" w:rsidR="00A51094" w:rsidRPr="002A46A3" w:rsidRDefault="00A51094" w:rsidP="00A51094">
      <w:pPr>
        <w:numPr>
          <w:ilvl w:val="0"/>
          <w:numId w:val="41"/>
        </w:numPr>
        <w:suppressAutoHyphens w:val="0"/>
        <w:ind w:left="0"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3"/>
          <w:lang w:eastAsia="ja-JP" w:bidi="ar-SA"/>
        </w:rPr>
        <w:t>Loginem do konta jest adres e-mail przekazany w formie pisemnej wychowawcy klasy, który umieszcza podany adres e-mail w bazie e-dziennika. Każdy wprowadzony w ten sposób użytkownik systemu, samodzielnie zakłada konto na platformie e-dziennika, postępując zgodnie z instrukcją logowania do e-dziennika wysłaną w wiadomości powitalnej.</w:t>
      </w:r>
    </w:p>
    <w:p w14:paraId="661B13BD" w14:textId="77777777" w:rsidR="00A51094" w:rsidRPr="002A46A3" w:rsidRDefault="00A51094" w:rsidP="00A51094">
      <w:pPr>
        <w:numPr>
          <w:ilvl w:val="0"/>
          <w:numId w:val="41"/>
        </w:numPr>
        <w:suppressAutoHyphens w:val="0"/>
        <w:ind w:left="0"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A3">
        <w:rPr>
          <w:rFonts w:ascii="Times New Roman" w:hAnsi="Times New Roman" w:cs="Times New Roman"/>
          <w:sz w:val="24"/>
          <w:szCs w:val="24"/>
        </w:rPr>
        <w:t xml:space="preserve">Kody dostępu do Dziennika Elektronicznego przekazują rodzicom/prawnym opiekunom, za okazaniem dowodu tożsamości na pierwszym spotkaniu z rodzicami, wychowawcy klas. </w:t>
      </w:r>
    </w:p>
    <w:p w14:paraId="37D11A9E" w14:textId="704F1CCA" w:rsidR="00A51094" w:rsidRPr="002A46A3" w:rsidRDefault="00A51094" w:rsidP="00A51094">
      <w:pPr>
        <w:numPr>
          <w:ilvl w:val="0"/>
          <w:numId w:val="41"/>
        </w:numPr>
        <w:suppressAutoHyphens w:val="0"/>
        <w:ind w:left="0"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A3">
        <w:rPr>
          <w:rFonts w:ascii="Times New Roman" w:hAnsi="Times New Roman" w:cs="Times New Roman"/>
          <w:sz w:val="24"/>
          <w:szCs w:val="24"/>
        </w:rPr>
        <w:t xml:space="preserve">Każdy rodzic/prawny opiekun potwierdza podpisem odbiór kodu na zbiorczej liście. Listę tę przechowuje Administrator </w:t>
      </w:r>
      <w:r w:rsidRPr="002A46A3">
        <w:rPr>
          <w:rFonts w:ascii="Times New Roman" w:hAnsi="Times New Roman" w:cs="Times New Roman"/>
          <w:b/>
          <w:sz w:val="24"/>
          <w:szCs w:val="24"/>
        </w:rPr>
        <w:t>Dziennika Elektronicznego</w:t>
      </w:r>
      <w:r w:rsidR="00D2117C" w:rsidRPr="002A46A3">
        <w:rPr>
          <w:rFonts w:ascii="Times New Roman" w:hAnsi="Times New Roman" w:cs="Times New Roman"/>
          <w:sz w:val="24"/>
          <w:szCs w:val="24"/>
        </w:rPr>
        <w:t xml:space="preserve"> (zał. n</w:t>
      </w:r>
      <w:r w:rsidRPr="002A46A3">
        <w:rPr>
          <w:rFonts w:ascii="Times New Roman" w:hAnsi="Times New Roman" w:cs="Times New Roman"/>
          <w:sz w:val="24"/>
          <w:szCs w:val="24"/>
        </w:rPr>
        <w:t xml:space="preserve">r </w:t>
      </w:r>
      <w:r w:rsidR="00063424" w:rsidRPr="002A46A3">
        <w:rPr>
          <w:rFonts w:ascii="Times New Roman" w:hAnsi="Times New Roman" w:cs="Times New Roman"/>
          <w:sz w:val="24"/>
          <w:szCs w:val="24"/>
        </w:rPr>
        <w:t>3</w:t>
      </w:r>
      <w:r w:rsidRPr="002A46A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BF6FAE2" w14:textId="77777777" w:rsidR="00A51094" w:rsidRPr="002A46A3" w:rsidRDefault="00A51094" w:rsidP="00A51094">
      <w:pPr>
        <w:numPr>
          <w:ilvl w:val="0"/>
          <w:numId w:val="41"/>
        </w:numPr>
        <w:suppressAutoHyphens w:val="0"/>
        <w:ind w:left="0"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A3">
        <w:rPr>
          <w:rFonts w:ascii="Times New Roman" w:hAnsi="Times New Roman" w:cs="Times New Roman"/>
          <w:sz w:val="24"/>
          <w:szCs w:val="24"/>
        </w:rPr>
        <w:t xml:space="preserve">W późniejszym terminie kody dostępu wydaje wychowawca klasy. Odbiór kodu dostępu potwierdza się podpisem. </w:t>
      </w:r>
    </w:p>
    <w:p w14:paraId="7D03A7FC" w14:textId="77777777" w:rsidR="00A51094" w:rsidRPr="002A46A3" w:rsidRDefault="00A51094" w:rsidP="00A51094">
      <w:pPr>
        <w:numPr>
          <w:ilvl w:val="0"/>
          <w:numId w:val="41"/>
        </w:numPr>
        <w:suppressAutoHyphens w:val="0"/>
        <w:ind w:left="0"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A3">
        <w:rPr>
          <w:rFonts w:ascii="Times New Roman" w:hAnsi="Times New Roman" w:cs="Times New Roman"/>
          <w:sz w:val="24"/>
          <w:szCs w:val="24"/>
        </w:rPr>
        <w:t xml:space="preserve">Wydanie kodu dostępu innej osobie odbywa się na podstawie pisemnego upoważnienia zawierającego numer dowodu osobistego. Pisemne upoważnienia przechowuje wychowawca klasy. </w:t>
      </w:r>
    </w:p>
    <w:p w14:paraId="1050605E" w14:textId="77777777" w:rsidR="00A51094" w:rsidRPr="002A46A3" w:rsidRDefault="00A51094" w:rsidP="00A51094">
      <w:pPr>
        <w:numPr>
          <w:ilvl w:val="0"/>
          <w:numId w:val="41"/>
        </w:numPr>
        <w:suppressAutoHyphens w:val="0"/>
        <w:ind w:left="0"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A3">
        <w:rPr>
          <w:rFonts w:ascii="Times New Roman" w:hAnsi="Times New Roman" w:cs="Times New Roman"/>
          <w:sz w:val="24"/>
          <w:szCs w:val="24"/>
        </w:rPr>
        <w:t xml:space="preserve">W razie zgubienia kodów dostępu na pisemną prośbę rodzica/prawnego opiekuna nowe kody wydaje wychowawca klasy w terminie do 7 dni od zgłoszenia problemu. </w:t>
      </w:r>
    </w:p>
    <w:p w14:paraId="1C8C6C58" w14:textId="63AA30ED" w:rsidR="000A3CAF" w:rsidRPr="002A46A3" w:rsidRDefault="00A51094" w:rsidP="00A51094">
      <w:pPr>
        <w:numPr>
          <w:ilvl w:val="0"/>
          <w:numId w:val="41"/>
        </w:numPr>
        <w:suppressAutoHyphens w:val="0"/>
        <w:ind w:left="0"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A3">
        <w:rPr>
          <w:rFonts w:ascii="Times New Roman" w:hAnsi="Times New Roman" w:cs="Times New Roman"/>
          <w:sz w:val="24"/>
          <w:szCs w:val="24"/>
        </w:rPr>
        <w:t xml:space="preserve">Każdy rodzic/prawny opiekun potwierdza podpisem na zbiorczej liście zapoznanie się z regulaminem funkcjonowania </w:t>
      </w:r>
      <w:r w:rsidRPr="002A46A3">
        <w:rPr>
          <w:rFonts w:ascii="Times New Roman" w:hAnsi="Times New Roman" w:cs="Times New Roman"/>
          <w:b/>
          <w:sz w:val="24"/>
          <w:szCs w:val="24"/>
        </w:rPr>
        <w:t>Dziennika Elektronicznego</w:t>
      </w:r>
      <w:r w:rsidRPr="002A46A3">
        <w:rPr>
          <w:rFonts w:ascii="Times New Roman" w:hAnsi="Times New Roman" w:cs="Times New Roman"/>
          <w:sz w:val="24"/>
          <w:szCs w:val="24"/>
        </w:rPr>
        <w:t xml:space="preserve">. Listę tę przechowuje Administrator </w:t>
      </w:r>
      <w:r w:rsidRPr="002A46A3">
        <w:rPr>
          <w:rFonts w:ascii="Times New Roman" w:hAnsi="Times New Roman" w:cs="Times New Roman"/>
          <w:b/>
          <w:sz w:val="24"/>
          <w:szCs w:val="24"/>
        </w:rPr>
        <w:t>Dziennika Elektronicznego</w:t>
      </w:r>
      <w:r w:rsidR="00D2117C" w:rsidRPr="002A46A3">
        <w:rPr>
          <w:rFonts w:ascii="Times New Roman" w:hAnsi="Times New Roman" w:cs="Times New Roman"/>
          <w:sz w:val="24"/>
          <w:szCs w:val="24"/>
        </w:rPr>
        <w:t xml:space="preserve"> (zał. n</w:t>
      </w:r>
      <w:r w:rsidRPr="002A46A3">
        <w:rPr>
          <w:rFonts w:ascii="Times New Roman" w:hAnsi="Times New Roman" w:cs="Times New Roman"/>
          <w:sz w:val="24"/>
          <w:szCs w:val="24"/>
        </w:rPr>
        <w:t>r 5).</w:t>
      </w:r>
    </w:p>
    <w:p w14:paraId="7B9C6B81" w14:textId="77777777" w:rsidR="000A3CAF" w:rsidRPr="002A46A3" w:rsidRDefault="000A3CAF" w:rsidP="000A3CAF">
      <w:pPr>
        <w:jc w:val="both"/>
        <w:rPr>
          <w:rFonts w:ascii="Times New Roman" w:hAnsi="Times New Roman" w:cs="Times New Roman"/>
          <w:sz w:val="28"/>
          <w:szCs w:val="22"/>
        </w:rPr>
      </w:pPr>
    </w:p>
    <w:p w14:paraId="73BC81AB" w14:textId="1324383B" w:rsidR="003941F1" w:rsidRPr="002A46A3" w:rsidRDefault="00E67701" w:rsidP="003941F1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ROZDZIAŁ 16</w:t>
      </w:r>
      <w:r w:rsidR="00063424" w:rsidRPr="002A46A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1C7698B" w14:textId="0F9003BC" w:rsidR="003941F1" w:rsidRPr="002A46A3" w:rsidRDefault="00063424" w:rsidP="003941F1">
      <w:pPr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7A28CD0A" w14:textId="77777777" w:rsidR="003941F1" w:rsidRPr="002A46A3" w:rsidRDefault="003941F1" w:rsidP="003941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4EE6C8" w14:textId="77777777" w:rsidR="003941F1" w:rsidRPr="002A46A3" w:rsidRDefault="003941F1" w:rsidP="003941F1">
      <w:pPr>
        <w:numPr>
          <w:ilvl w:val="0"/>
          <w:numId w:val="1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Wszystkie tworzone dokumenty i nośniki informacji, powstałe na podstawie danych                   z elektronicznego dziennika, mają być przechowywane w sposób uniemożliwiający ich zniszczenie lub ukradzenie. </w:t>
      </w:r>
    </w:p>
    <w:p w14:paraId="0FF83ABC" w14:textId="77777777" w:rsidR="003941F1" w:rsidRPr="002A46A3" w:rsidRDefault="003941F1" w:rsidP="003941F1">
      <w:pPr>
        <w:tabs>
          <w:tab w:val="num" w:pos="0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1FAFD" w14:textId="77777777" w:rsidR="003941F1" w:rsidRPr="002A46A3" w:rsidRDefault="003941F1" w:rsidP="003941F1">
      <w:pPr>
        <w:numPr>
          <w:ilvl w:val="0"/>
          <w:numId w:val="14"/>
        </w:numPr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Nie wolno przekazywać żadnych informacji odnośnie np.: haseł, ocen, frekwencji itp., rodzicom drogą telefoniczną, która nie pozwala na jednoznaczną identyfikację drugiej osoby.</w:t>
      </w:r>
    </w:p>
    <w:p w14:paraId="1E369AB2" w14:textId="77777777" w:rsidR="003941F1" w:rsidRPr="002A46A3" w:rsidRDefault="003941F1" w:rsidP="003941F1">
      <w:pPr>
        <w:tabs>
          <w:tab w:val="num" w:pos="0"/>
          <w:tab w:val="left" w:pos="284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2FD96FE3" w14:textId="77777777" w:rsidR="003941F1" w:rsidRPr="002A46A3" w:rsidRDefault="003941F1" w:rsidP="003941F1">
      <w:pPr>
        <w:numPr>
          <w:ilvl w:val="0"/>
          <w:numId w:val="14"/>
        </w:numPr>
        <w:tabs>
          <w:tab w:val="clear" w:pos="0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Możliwość edycji danych ucznia mają; Administrator Dziennika Elektronicznego, Dyrektor Szkoły, Wychowawca Klasy oraz pedagog szkolny.</w:t>
      </w:r>
    </w:p>
    <w:p w14:paraId="43A62D68" w14:textId="77777777" w:rsidR="003941F1" w:rsidRPr="002A46A3" w:rsidRDefault="003941F1" w:rsidP="003941F1">
      <w:pPr>
        <w:pStyle w:val="Akapitzlist"/>
        <w:tabs>
          <w:tab w:val="num" w:pos="0"/>
          <w:tab w:val="left" w:pos="284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5928D5BB" w14:textId="77777777" w:rsidR="003941F1" w:rsidRPr="002A46A3" w:rsidRDefault="003941F1" w:rsidP="003941F1">
      <w:pPr>
        <w:numPr>
          <w:ilvl w:val="0"/>
          <w:numId w:val="1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Wszystkie dane osobowe uczniów i ich rodzin są poufne.</w:t>
      </w:r>
    </w:p>
    <w:p w14:paraId="0E9C56CE" w14:textId="77777777" w:rsidR="003941F1" w:rsidRPr="002A46A3" w:rsidRDefault="003941F1" w:rsidP="003941F1">
      <w:pPr>
        <w:tabs>
          <w:tab w:val="num" w:pos="0"/>
          <w:tab w:val="left" w:pos="284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EBAD795" w14:textId="77777777" w:rsidR="003941F1" w:rsidRPr="002A46A3" w:rsidRDefault="003941F1" w:rsidP="003941F1">
      <w:pPr>
        <w:numPr>
          <w:ilvl w:val="0"/>
          <w:numId w:val="14"/>
        </w:numPr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Szkoła może udostępnić dane ucznia bez zgody rodziców odpowiednim organom na zasadzie oddzielnych przepisów i aktów prawnych obowiązujących w szkole np. innym szkołom w razie przeniesienia, uprawnionym urzędom kontroli lub nakazu sądowego.</w:t>
      </w:r>
    </w:p>
    <w:p w14:paraId="00ED3232" w14:textId="77777777" w:rsidR="003941F1" w:rsidRPr="002A46A3" w:rsidRDefault="003941F1" w:rsidP="003941F1">
      <w:pPr>
        <w:tabs>
          <w:tab w:val="num" w:pos="0"/>
          <w:tab w:val="left" w:pos="284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26AB4B15" w14:textId="77777777" w:rsidR="003941F1" w:rsidRPr="002A46A3" w:rsidRDefault="003941F1" w:rsidP="003941F1">
      <w:pPr>
        <w:numPr>
          <w:ilvl w:val="0"/>
          <w:numId w:val="14"/>
        </w:numPr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Wszystkie poufne dokumenty i materiały utworzone na podstawie danych z dziennika elektronicznego, które nie będą potrzebne, należy zniszczyć w sposób jednoznacznie uniemożliwiający ich odczytanie.</w:t>
      </w:r>
    </w:p>
    <w:p w14:paraId="146C30D6" w14:textId="77777777" w:rsidR="003941F1" w:rsidRPr="002A46A3" w:rsidRDefault="003941F1" w:rsidP="003941F1">
      <w:pPr>
        <w:tabs>
          <w:tab w:val="num" w:pos="0"/>
          <w:tab w:val="left" w:pos="284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159A364F" w14:textId="77777777" w:rsidR="003941F1" w:rsidRPr="002A46A3" w:rsidRDefault="003941F1" w:rsidP="003941F1">
      <w:pPr>
        <w:numPr>
          <w:ilvl w:val="0"/>
          <w:numId w:val="14"/>
        </w:numPr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Osoby z zewnątrz (serwisanci, technicy itp.), jeśli wymaga tego potrzeba zobowiązują się do poszanowania i zachowania tajemnicy wynikającej z Ustawy o Ochronie Danych Osobowych, potwierdzając to własnoręcznym podpisem na odpowiednim dokumencie.</w:t>
      </w:r>
    </w:p>
    <w:p w14:paraId="58222524" w14:textId="77777777" w:rsidR="003941F1" w:rsidRPr="002A46A3" w:rsidRDefault="003941F1" w:rsidP="003941F1">
      <w:pPr>
        <w:tabs>
          <w:tab w:val="num" w:pos="0"/>
          <w:tab w:val="left" w:pos="284"/>
        </w:tabs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0F7AD42" w14:textId="77777777" w:rsidR="003941F1" w:rsidRPr="002A46A3" w:rsidRDefault="003941F1" w:rsidP="003941F1">
      <w:pPr>
        <w:numPr>
          <w:ilvl w:val="0"/>
          <w:numId w:val="14"/>
        </w:numPr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Dokumentacja z funkcjonowania dziennika elektronicznego, wydruki, płyty CD lub DVD z danymi powinny być przechowywane w szkolnym archiwum.</w:t>
      </w:r>
    </w:p>
    <w:p w14:paraId="28BE9099" w14:textId="77777777" w:rsidR="003941F1" w:rsidRPr="002A46A3" w:rsidRDefault="003941F1" w:rsidP="003941F1">
      <w:pPr>
        <w:tabs>
          <w:tab w:val="num" w:pos="0"/>
          <w:tab w:val="left" w:pos="284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E0C55" w14:textId="77777777" w:rsidR="003941F1" w:rsidRPr="002A46A3" w:rsidRDefault="003941F1" w:rsidP="003941F1">
      <w:pPr>
        <w:numPr>
          <w:ilvl w:val="0"/>
          <w:numId w:val="14"/>
        </w:numPr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Komputery używane do obsługi dziennika elektronicznego powinny spełniać następujące wymogi.</w:t>
      </w:r>
    </w:p>
    <w:p w14:paraId="62EBEF0B" w14:textId="77777777" w:rsidR="003941F1" w:rsidRPr="002A46A3" w:rsidRDefault="003941F1" w:rsidP="003941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E74DB" w14:textId="77777777" w:rsidR="003941F1" w:rsidRPr="002A46A3" w:rsidRDefault="003941F1" w:rsidP="003941F1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Na komputerach wykorzystywanych w szkole do dziennika elektronicznego musi być legalne oprogramowanie.</w:t>
      </w:r>
    </w:p>
    <w:p w14:paraId="4715B2B3" w14:textId="77777777" w:rsidR="003941F1" w:rsidRPr="002A46A3" w:rsidRDefault="003941F1" w:rsidP="003941F1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Wszystkie urządzenia i systemy stosowane w szkole powinny być ze sobą kompatybilne.</w:t>
      </w:r>
    </w:p>
    <w:p w14:paraId="26755F43" w14:textId="77777777" w:rsidR="003941F1" w:rsidRPr="002A46A3" w:rsidRDefault="003941F1" w:rsidP="003941F1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Do zasilania należy stosować filtry, zabezpieczające przed skokami napięcia.</w:t>
      </w:r>
    </w:p>
    <w:p w14:paraId="7FD445D5" w14:textId="77777777" w:rsidR="003941F1" w:rsidRPr="002A46A3" w:rsidRDefault="003941F1" w:rsidP="003941F1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Oprogramowanie i numery seryjne powinny być przechowywane w bezpiecznym miejscu.</w:t>
      </w:r>
    </w:p>
    <w:p w14:paraId="0D87FAF0" w14:textId="77777777" w:rsidR="003941F1" w:rsidRPr="002A46A3" w:rsidRDefault="003941F1" w:rsidP="003941F1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Przechowywać informacje kontaktowe do serwisów w bezpiecznym miejscu.</w:t>
      </w:r>
    </w:p>
    <w:p w14:paraId="34B274B9" w14:textId="77777777" w:rsidR="003941F1" w:rsidRPr="002A46A3" w:rsidRDefault="003941F1" w:rsidP="003941F1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Instalacji oprogramowania może dokonywać tylko Administrator Dziennika Elektronicznego. Uczeń ani osoba trzecia nie może dokonywać żadnych zmian                          w systemie informatycznym komputerów.</w:t>
      </w:r>
    </w:p>
    <w:p w14:paraId="3D34A524" w14:textId="77777777" w:rsidR="003941F1" w:rsidRPr="002A46A3" w:rsidRDefault="003941F1" w:rsidP="003941F1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ge19"/>
      <w:bookmarkEnd w:id="15"/>
      <w:r w:rsidRPr="002A46A3">
        <w:rPr>
          <w:rFonts w:ascii="Times New Roman" w:eastAsia="Times New Roman" w:hAnsi="Times New Roman" w:cs="Times New Roman"/>
          <w:sz w:val="24"/>
          <w:szCs w:val="24"/>
        </w:rPr>
        <w:t>Nie wolno nikomu pożyczać, kopiować, odsprzedawać itp. Licencjonowanego oprogramowania będącego własnością szkoły.</w:t>
      </w:r>
    </w:p>
    <w:p w14:paraId="27B017F1" w14:textId="77777777" w:rsidR="003941F1" w:rsidRPr="002A46A3" w:rsidRDefault="003941F1" w:rsidP="003941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3456E" w14:textId="77777777" w:rsidR="003941F1" w:rsidRPr="002A46A3" w:rsidRDefault="003941F1" w:rsidP="003941F1">
      <w:pPr>
        <w:numPr>
          <w:ilvl w:val="0"/>
          <w:numId w:val="15"/>
        </w:numPr>
        <w:tabs>
          <w:tab w:val="clear" w:pos="0"/>
          <w:tab w:val="left" w:pos="426"/>
        </w:tabs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Wszystkie urządzenia powinny być oznaczone w jawny sposób według zasad obowiązujących w szkole.</w:t>
      </w:r>
    </w:p>
    <w:p w14:paraId="11DB4E60" w14:textId="77777777" w:rsidR="003941F1" w:rsidRPr="002A46A3" w:rsidRDefault="003941F1" w:rsidP="003941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A824F" w14:textId="77777777" w:rsidR="003941F1" w:rsidRPr="002A46A3" w:rsidRDefault="003941F1" w:rsidP="003941F1">
      <w:pPr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hAnsi="Times New Roman" w:cs="Times New Roman"/>
          <w:b/>
          <w:sz w:val="24"/>
          <w:szCs w:val="24"/>
        </w:rPr>
        <w:t xml:space="preserve">Regulamin dziennika elektronicznego </w:t>
      </w:r>
      <w:proofErr w:type="spellStart"/>
      <w:r w:rsidRPr="002A46A3">
        <w:rPr>
          <w:rFonts w:ascii="Times New Roman" w:hAnsi="Times New Roman" w:cs="Times New Roman"/>
          <w:b/>
          <w:sz w:val="24"/>
          <w:szCs w:val="24"/>
        </w:rPr>
        <w:t>Vulcan</w:t>
      </w:r>
      <w:proofErr w:type="spellEnd"/>
      <w:r w:rsidRPr="002A46A3">
        <w:rPr>
          <w:rFonts w:ascii="Times New Roman" w:hAnsi="Times New Roman" w:cs="Times New Roman"/>
          <w:b/>
          <w:sz w:val="24"/>
          <w:szCs w:val="24"/>
        </w:rPr>
        <w:t xml:space="preserve"> UONET+ w Publicznej Szkole Podstawowej im. Jana Pawła II w Osowcu wchodzi w życie z dniem 01.09.2021 r. </w:t>
      </w:r>
    </w:p>
    <w:p w14:paraId="1C45C47A" w14:textId="77777777" w:rsidR="003941F1" w:rsidRPr="002A46A3" w:rsidRDefault="003941F1" w:rsidP="003941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105809" w14:textId="77777777" w:rsidR="00D2117C" w:rsidRPr="002A46A3" w:rsidRDefault="00D2117C" w:rsidP="003941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8F4381" w14:textId="77777777" w:rsidR="003941F1" w:rsidRPr="002A46A3" w:rsidRDefault="003941F1" w:rsidP="003941F1">
      <w:pPr>
        <w:ind w:left="5344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14:paraId="021D74C6" w14:textId="77777777" w:rsidR="003941F1" w:rsidRPr="002A46A3" w:rsidRDefault="003941F1" w:rsidP="003941F1">
      <w:pPr>
        <w:ind w:left="5344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(pieczątka i podpis Dyrektora Szkoły)</w:t>
      </w:r>
    </w:p>
    <w:p w14:paraId="3F15794A" w14:textId="77777777" w:rsidR="003941F1" w:rsidRPr="002A46A3" w:rsidRDefault="003941F1" w:rsidP="000A3CAF">
      <w:pPr>
        <w:pStyle w:val="Default"/>
        <w:jc w:val="both"/>
        <w:rPr>
          <w:b/>
          <w:bCs/>
          <w:color w:val="auto"/>
        </w:rPr>
      </w:pPr>
    </w:p>
    <w:p w14:paraId="604D5054" w14:textId="77777777" w:rsidR="00647F5A" w:rsidRPr="002A46A3" w:rsidRDefault="00647F5A" w:rsidP="000A3CAF">
      <w:pPr>
        <w:pStyle w:val="Default"/>
        <w:jc w:val="both"/>
        <w:rPr>
          <w:color w:val="auto"/>
        </w:rPr>
      </w:pPr>
      <w:r w:rsidRPr="002A46A3">
        <w:rPr>
          <w:b/>
          <w:bCs/>
          <w:color w:val="auto"/>
        </w:rPr>
        <w:t xml:space="preserve">Załączniki </w:t>
      </w:r>
    </w:p>
    <w:p w14:paraId="110F7DE3" w14:textId="77777777" w:rsidR="00647F5A" w:rsidRPr="002A46A3" w:rsidRDefault="00647F5A" w:rsidP="000A3CAF">
      <w:pPr>
        <w:pStyle w:val="Default"/>
        <w:jc w:val="both"/>
        <w:rPr>
          <w:color w:val="auto"/>
        </w:rPr>
      </w:pPr>
      <w:r w:rsidRPr="002A46A3">
        <w:rPr>
          <w:color w:val="auto"/>
        </w:rPr>
        <w:t xml:space="preserve">Załącznik nr 1 - Zgoda rodzica/opiekuna na wykorzystanie prywatnego adresu email w systemie dziennika elektronicznego VULCAN. </w:t>
      </w:r>
    </w:p>
    <w:p w14:paraId="1A5D1900" w14:textId="77777777" w:rsidR="00647F5A" w:rsidRPr="002A46A3" w:rsidRDefault="00647F5A" w:rsidP="000A3CAF">
      <w:pPr>
        <w:pStyle w:val="Default"/>
        <w:jc w:val="both"/>
        <w:rPr>
          <w:color w:val="auto"/>
        </w:rPr>
      </w:pPr>
      <w:r w:rsidRPr="002A46A3">
        <w:rPr>
          <w:color w:val="auto"/>
        </w:rPr>
        <w:t xml:space="preserve">Załącznik nr 2 - Karta lekcyjna na wypadek awarii. </w:t>
      </w:r>
    </w:p>
    <w:p w14:paraId="7CB72A12" w14:textId="31DA2E9E" w:rsidR="004F30DD" w:rsidRPr="002A46A3" w:rsidRDefault="004F30DD" w:rsidP="00A51094">
      <w:pPr>
        <w:pStyle w:val="Default"/>
        <w:rPr>
          <w:color w:val="auto"/>
        </w:rPr>
      </w:pPr>
      <w:r w:rsidRPr="002A46A3">
        <w:rPr>
          <w:color w:val="auto"/>
        </w:rPr>
        <w:t xml:space="preserve">Załącznik nr </w:t>
      </w:r>
      <w:r w:rsidR="00063424" w:rsidRPr="002A46A3">
        <w:rPr>
          <w:color w:val="auto"/>
        </w:rPr>
        <w:t>3</w:t>
      </w:r>
      <w:r w:rsidRPr="002A46A3">
        <w:rPr>
          <w:color w:val="auto"/>
        </w:rPr>
        <w:t xml:space="preserve"> – Potwierdzenie otrzymania danych dostępowych do konta D</w:t>
      </w:r>
      <w:r w:rsidR="00A51094" w:rsidRPr="002A46A3">
        <w:rPr>
          <w:color w:val="auto"/>
        </w:rPr>
        <w:t xml:space="preserve">ziennika </w:t>
      </w:r>
      <w:r w:rsidRPr="002A46A3">
        <w:rPr>
          <w:color w:val="auto"/>
        </w:rPr>
        <w:t>Elektronicznego</w:t>
      </w:r>
    </w:p>
    <w:p w14:paraId="12B47D34" w14:textId="6B9276E2" w:rsidR="00A51094" w:rsidRPr="002A46A3" w:rsidRDefault="004F30DD" w:rsidP="00A51094">
      <w:pPr>
        <w:pStyle w:val="Default"/>
        <w:jc w:val="both"/>
        <w:rPr>
          <w:color w:val="auto"/>
        </w:rPr>
      </w:pPr>
      <w:r w:rsidRPr="002A46A3">
        <w:rPr>
          <w:color w:val="auto"/>
        </w:rPr>
        <w:t xml:space="preserve">Załącznik nr </w:t>
      </w:r>
      <w:r w:rsidR="00063424" w:rsidRPr="002A46A3">
        <w:rPr>
          <w:color w:val="auto"/>
        </w:rPr>
        <w:t>4</w:t>
      </w:r>
      <w:r w:rsidR="00A51094" w:rsidRPr="002A46A3">
        <w:rPr>
          <w:color w:val="auto"/>
        </w:rPr>
        <w:t xml:space="preserve"> – Potwierdzenie zapoznania się z regulaminem Dziennika Elektronicznego uczniów</w:t>
      </w:r>
    </w:p>
    <w:p w14:paraId="28EC7796" w14:textId="1101D028" w:rsidR="00A51094" w:rsidRPr="002A46A3" w:rsidRDefault="00A51094" w:rsidP="000A3CAF">
      <w:pPr>
        <w:pStyle w:val="Default"/>
        <w:jc w:val="both"/>
        <w:rPr>
          <w:color w:val="auto"/>
        </w:rPr>
      </w:pPr>
      <w:r w:rsidRPr="002A46A3">
        <w:rPr>
          <w:color w:val="auto"/>
        </w:rPr>
        <w:t xml:space="preserve">Załącznik nr </w:t>
      </w:r>
      <w:r w:rsidR="00063424" w:rsidRPr="002A46A3">
        <w:rPr>
          <w:color w:val="auto"/>
        </w:rPr>
        <w:t>5</w:t>
      </w:r>
      <w:r w:rsidRPr="002A46A3">
        <w:rPr>
          <w:color w:val="auto"/>
        </w:rPr>
        <w:t xml:space="preserve"> – Potwierdzenie zapoznania się z regulaminem Dziennika Elektronicznego rodziców</w:t>
      </w:r>
    </w:p>
    <w:p w14:paraId="30C4F2D1" w14:textId="77777777" w:rsidR="00647F5A" w:rsidRPr="002A46A3" w:rsidRDefault="00647F5A" w:rsidP="00647F5A">
      <w:pPr>
        <w:jc w:val="both"/>
      </w:pPr>
    </w:p>
    <w:p w14:paraId="0EA408CE" w14:textId="77777777" w:rsidR="00647F5A" w:rsidRPr="002A46A3" w:rsidRDefault="00647F5A" w:rsidP="00647F5A">
      <w:pPr>
        <w:jc w:val="both"/>
      </w:pPr>
    </w:p>
    <w:p w14:paraId="0E2EE785" w14:textId="77777777" w:rsidR="00205A66" w:rsidRPr="002A46A3" w:rsidRDefault="00205A66" w:rsidP="00647F5A">
      <w:pPr>
        <w:jc w:val="both"/>
      </w:pPr>
    </w:p>
    <w:p w14:paraId="0D9B3DD0" w14:textId="77777777" w:rsidR="00063424" w:rsidRPr="002A46A3" w:rsidRDefault="00063424" w:rsidP="00647F5A">
      <w:pPr>
        <w:jc w:val="both"/>
      </w:pPr>
    </w:p>
    <w:p w14:paraId="5155CA40" w14:textId="77777777" w:rsidR="003941F1" w:rsidRPr="002A46A3" w:rsidRDefault="003941F1" w:rsidP="00647F5A">
      <w:pPr>
        <w:jc w:val="both"/>
      </w:pPr>
    </w:p>
    <w:p w14:paraId="3C745320" w14:textId="77777777" w:rsidR="00483A35" w:rsidRPr="002A46A3" w:rsidRDefault="00483A35" w:rsidP="00647F5A">
      <w:pPr>
        <w:jc w:val="both"/>
      </w:pPr>
    </w:p>
    <w:p w14:paraId="55A5CFE9" w14:textId="77777777" w:rsidR="00483A35" w:rsidRPr="002A46A3" w:rsidRDefault="00483A35" w:rsidP="00647F5A">
      <w:pPr>
        <w:jc w:val="both"/>
      </w:pPr>
    </w:p>
    <w:p w14:paraId="5525FCF4" w14:textId="77777777" w:rsidR="00483A35" w:rsidRPr="002A46A3" w:rsidRDefault="00483A35" w:rsidP="00647F5A">
      <w:pPr>
        <w:jc w:val="both"/>
      </w:pPr>
    </w:p>
    <w:p w14:paraId="2D65F848" w14:textId="77777777" w:rsidR="00483A35" w:rsidRPr="002A46A3" w:rsidRDefault="00483A35" w:rsidP="00647F5A">
      <w:pPr>
        <w:jc w:val="both"/>
      </w:pPr>
    </w:p>
    <w:p w14:paraId="3BF29B41" w14:textId="77777777" w:rsidR="00483A35" w:rsidRPr="002A46A3" w:rsidRDefault="00483A35" w:rsidP="00647F5A">
      <w:pPr>
        <w:jc w:val="both"/>
      </w:pPr>
    </w:p>
    <w:p w14:paraId="653ACFD2" w14:textId="77777777" w:rsidR="00483A35" w:rsidRPr="002A46A3" w:rsidRDefault="00483A35" w:rsidP="00647F5A">
      <w:pPr>
        <w:jc w:val="both"/>
      </w:pPr>
    </w:p>
    <w:p w14:paraId="1C43A8DF" w14:textId="77777777" w:rsidR="00483A35" w:rsidRPr="002A46A3" w:rsidRDefault="00483A35" w:rsidP="00647F5A">
      <w:pPr>
        <w:jc w:val="both"/>
      </w:pPr>
    </w:p>
    <w:p w14:paraId="6AB236F8" w14:textId="77777777" w:rsidR="00483A35" w:rsidRPr="002A46A3" w:rsidRDefault="00483A35" w:rsidP="00647F5A">
      <w:pPr>
        <w:jc w:val="both"/>
      </w:pPr>
    </w:p>
    <w:p w14:paraId="51F3BEA1" w14:textId="77777777" w:rsidR="00483A35" w:rsidRPr="002A46A3" w:rsidRDefault="00483A35" w:rsidP="00647F5A">
      <w:pPr>
        <w:jc w:val="both"/>
      </w:pPr>
    </w:p>
    <w:p w14:paraId="0EE50DF8" w14:textId="77777777" w:rsidR="00483A35" w:rsidRPr="002A46A3" w:rsidRDefault="00483A35" w:rsidP="00647F5A">
      <w:pPr>
        <w:jc w:val="both"/>
      </w:pPr>
    </w:p>
    <w:p w14:paraId="045590A7" w14:textId="77777777" w:rsidR="00483A35" w:rsidRPr="002A46A3" w:rsidRDefault="00483A35" w:rsidP="00647F5A">
      <w:pPr>
        <w:jc w:val="both"/>
      </w:pPr>
    </w:p>
    <w:p w14:paraId="619B1AED" w14:textId="77777777" w:rsidR="00483A35" w:rsidRPr="002A46A3" w:rsidRDefault="00483A35" w:rsidP="00647F5A">
      <w:pPr>
        <w:jc w:val="both"/>
      </w:pPr>
    </w:p>
    <w:p w14:paraId="1664E226" w14:textId="77777777" w:rsidR="00483A35" w:rsidRPr="002A46A3" w:rsidRDefault="00483A35" w:rsidP="00647F5A">
      <w:pPr>
        <w:jc w:val="both"/>
      </w:pPr>
    </w:p>
    <w:p w14:paraId="37447C6F" w14:textId="77777777" w:rsidR="00483A35" w:rsidRPr="002A46A3" w:rsidRDefault="00483A35" w:rsidP="00647F5A">
      <w:pPr>
        <w:jc w:val="both"/>
      </w:pPr>
    </w:p>
    <w:p w14:paraId="596683BE" w14:textId="77777777" w:rsidR="00483A35" w:rsidRPr="002A46A3" w:rsidRDefault="00483A35" w:rsidP="00647F5A">
      <w:pPr>
        <w:jc w:val="both"/>
      </w:pPr>
    </w:p>
    <w:p w14:paraId="4F393485" w14:textId="77777777" w:rsidR="00483A35" w:rsidRPr="002A46A3" w:rsidRDefault="00483A35" w:rsidP="00647F5A">
      <w:pPr>
        <w:jc w:val="both"/>
      </w:pPr>
    </w:p>
    <w:p w14:paraId="5C0E256A" w14:textId="77777777" w:rsidR="00D2117C" w:rsidRPr="002A46A3" w:rsidRDefault="00D2117C" w:rsidP="00647F5A">
      <w:pPr>
        <w:jc w:val="both"/>
      </w:pPr>
    </w:p>
    <w:p w14:paraId="25BE2CAD" w14:textId="77777777" w:rsidR="00D2117C" w:rsidRPr="002A46A3" w:rsidRDefault="00D2117C" w:rsidP="00647F5A">
      <w:pPr>
        <w:jc w:val="both"/>
      </w:pPr>
    </w:p>
    <w:p w14:paraId="0BC4A22C" w14:textId="77777777" w:rsidR="00D2117C" w:rsidRPr="002A46A3" w:rsidRDefault="00D2117C" w:rsidP="00647F5A">
      <w:pPr>
        <w:jc w:val="both"/>
      </w:pPr>
    </w:p>
    <w:p w14:paraId="118E23BD" w14:textId="77777777" w:rsidR="00D2117C" w:rsidRPr="002A46A3" w:rsidRDefault="00D2117C" w:rsidP="00647F5A">
      <w:pPr>
        <w:jc w:val="both"/>
      </w:pPr>
    </w:p>
    <w:p w14:paraId="14FDD484" w14:textId="77777777" w:rsidR="00D2117C" w:rsidRPr="002A46A3" w:rsidRDefault="00D2117C" w:rsidP="00647F5A">
      <w:pPr>
        <w:jc w:val="both"/>
      </w:pPr>
    </w:p>
    <w:p w14:paraId="68CE9109" w14:textId="77777777" w:rsidR="00D2117C" w:rsidRPr="002A46A3" w:rsidRDefault="00D2117C" w:rsidP="00647F5A">
      <w:pPr>
        <w:jc w:val="both"/>
      </w:pPr>
    </w:p>
    <w:p w14:paraId="45F28840" w14:textId="77777777" w:rsidR="00647F5A" w:rsidRPr="002A46A3" w:rsidRDefault="00647F5A" w:rsidP="00205A66">
      <w:pPr>
        <w:pStyle w:val="Default"/>
        <w:jc w:val="right"/>
        <w:rPr>
          <w:i/>
          <w:color w:val="auto"/>
          <w:sz w:val="22"/>
          <w:szCs w:val="22"/>
        </w:rPr>
      </w:pPr>
      <w:r w:rsidRPr="002A46A3">
        <w:rPr>
          <w:b/>
          <w:bCs/>
          <w:i/>
          <w:color w:val="auto"/>
          <w:szCs w:val="22"/>
        </w:rPr>
        <w:t>Załącznik nr 1</w:t>
      </w:r>
      <w:r w:rsidRPr="002A46A3">
        <w:rPr>
          <w:b/>
          <w:bCs/>
          <w:i/>
          <w:color w:val="auto"/>
          <w:sz w:val="22"/>
          <w:szCs w:val="22"/>
        </w:rPr>
        <w:t xml:space="preserve"> </w:t>
      </w:r>
    </w:p>
    <w:p w14:paraId="143CC602" w14:textId="77777777" w:rsidR="00205A66" w:rsidRPr="002A46A3" w:rsidRDefault="00205A66" w:rsidP="00647F5A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0461C8AF" w14:textId="77777777" w:rsidR="00647F5A" w:rsidRPr="002A46A3" w:rsidRDefault="00647F5A" w:rsidP="00647F5A">
      <w:pPr>
        <w:pStyle w:val="Default"/>
        <w:rPr>
          <w:color w:val="auto"/>
        </w:rPr>
      </w:pPr>
      <w:r w:rsidRPr="002A46A3">
        <w:rPr>
          <w:i/>
          <w:iCs/>
          <w:color w:val="auto"/>
        </w:rPr>
        <w:t xml:space="preserve">Nazwisko i imię dziecka: </w:t>
      </w:r>
      <w:r w:rsidRPr="002A46A3">
        <w:rPr>
          <w:color w:val="auto"/>
        </w:rPr>
        <w:t xml:space="preserve">................................................................................................ </w:t>
      </w:r>
    </w:p>
    <w:p w14:paraId="365C955A" w14:textId="77777777" w:rsidR="00647F5A" w:rsidRPr="002A46A3" w:rsidRDefault="00647F5A" w:rsidP="00647F5A">
      <w:pPr>
        <w:pStyle w:val="Default"/>
        <w:rPr>
          <w:color w:val="auto"/>
        </w:rPr>
      </w:pPr>
      <w:r w:rsidRPr="002A46A3">
        <w:rPr>
          <w:i/>
          <w:iCs/>
          <w:color w:val="auto"/>
        </w:rPr>
        <w:t xml:space="preserve">Nazwisko i imię rodzica/opiekuna prawnego </w:t>
      </w:r>
      <w:r w:rsidRPr="002A46A3">
        <w:rPr>
          <w:color w:val="auto"/>
        </w:rPr>
        <w:t xml:space="preserve">.................................................................. </w:t>
      </w:r>
    </w:p>
    <w:p w14:paraId="18DA64E1" w14:textId="77777777" w:rsidR="00647F5A" w:rsidRPr="002A46A3" w:rsidRDefault="00647F5A" w:rsidP="00647F5A">
      <w:pPr>
        <w:pStyle w:val="Default"/>
        <w:rPr>
          <w:color w:val="auto"/>
        </w:rPr>
      </w:pPr>
      <w:r w:rsidRPr="002A46A3">
        <w:rPr>
          <w:i/>
          <w:iCs/>
          <w:color w:val="auto"/>
        </w:rPr>
        <w:t xml:space="preserve">Adres email: </w:t>
      </w:r>
      <w:r w:rsidRPr="002A46A3">
        <w:rPr>
          <w:color w:val="auto"/>
        </w:rPr>
        <w:t xml:space="preserve">................................................................................................................... </w:t>
      </w:r>
    </w:p>
    <w:p w14:paraId="6D6C5DE5" w14:textId="77777777" w:rsidR="00205A66" w:rsidRPr="002A46A3" w:rsidRDefault="00205A66" w:rsidP="00647F5A">
      <w:pPr>
        <w:pStyle w:val="Default"/>
        <w:rPr>
          <w:b/>
          <w:bCs/>
          <w:color w:val="auto"/>
        </w:rPr>
      </w:pPr>
    </w:p>
    <w:p w14:paraId="0D5CD4A6" w14:textId="42048DDC" w:rsidR="00647F5A" w:rsidRPr="002A46A3" w:rsidRDefault="00647F5A" w:rsidP="00205A66">
      <w:pPr>
        <w:pStyle w:val="Default"/>
        <w:jc w:val="center"/>
        <w:rPr>
          <w:color w:val="auto"/>
        </w:rPr>
      </w:pPr>
      <w:r w:rsidRPr="002A46A3">
        <w:rPr>
          <w:b/>
          <w:bCs/>
          <w:color w:val="auto"/>
        </w:rPr>
        <w:t>Zgoda na przetwarzanie danych osobowych</w:t>
      </w:r>
    </w:p>
    <w:p w14:paraId="3D568DAA" w14:textId="77777777" w:rsidR="00647F5A" w:rsidRPr="002A46A3" w:rsidRDefault="00647F5A" w:rsidP="00205A66">
      <w:pPr>
        <w:pStyle w:val="Default"/>
        <w:jc w:val="both"/>
        <w:rPr>
          <w:color w:val="auto"/>
        </w:rPr>
      </w:pPr>
      <w:r w:rsidRPr="002A46A3">
        <w:rPr>
          <w:color w:val="auto"/>
        </w:rPr>
        <w:t xml:space="preserve">Ja, niżej podpisany, </w:t>
      </w:r>
      <w:r w:rsidRPr="002A46A3">
        <w:rPr>
          <w:b/>
          <w:bCs/>
          <w:color w:val="auto"/>
        </w:rPr>
        <w:t xml:space="preserve">wyrażam / nie wyrażam* </w:t>
      </w:r>
      <w:r w:rsidRPr="002A46A3">
        <w:rPr>
          <w:color w:val="auto"/>
        </w:rPr>
        <w:t xml:space="preserve">zgody na przetwarzanie podanego przeze mnie adresu e-mail w celu nadania dostępu do dziennika elektronicznego**, umożliwienia kontaktu ze Szkołą za pomocą dziennika elektronicznego, umożliwienia zalogowania (utworzenia hasła i loginu), sprawdzania ocen dziecka, dostępu do uwag, planu lekcji, zastępstw, informacji wychowawcy, nauczycieli i dyrekcji szkoły oraz zadań domowych podczas nauczania zdalnego. </w:t>
      </w:r>
    </w:p>
    <w:p w14:paraId="715AFFA4" w14:textId="77777777" w:rsidR="00205A66" w:rsidRPr="002A46A3" w:rsidRDefault="00205A66" w:rsidP="00205A66">
      <w:pPr>
        <w:pStyle w:val="Default"/>
        <w:jc w:val="right"/>
        <w:rPr>
          <w:i/>
          <w:iCs/>
          <w:color w:val="auto"/>
        </w:rPr>
      </w:pPr>
    </w:p>
    <w:p w14:paraId="3C8596CA" w14:textId="77777777" w:rsidR="00647F5A" w:rsidRPr="002A46A3" w:rsidRDefault="00647F5A" w:rsidP="00205A66">
      <w:pPr>
        <w:pStyle w:val="Default"/>
        <w:jc w:val="right"/>
        <w:rPr>
          <w:color w:val="auto"/>
        </w:rPr>
      </w:pPr>
      <w:r w:rsidRPr="002A46A3">
        <w:rPr>
          <w:i/>
          <w:iCs/>
          <w:color w:val="auto"/>
        </w:rPr>
        <w:t xml:space="preserve">.......................................................................................... </w:t>
      </w:r>
    </w:p>
    <w:p w14:paraId="6BF689AA" w14:textId="77777777" w:rsidR="00647F5A" w:rsidRPr="002A46A3" w:rsidRDefault="00647F5A" w:rsidP="00205A66">
      <w:pPr>
        <w:pStyle w:val="Default"/>
        <w:jc w:val="right"/>
        <w:rPr>
          <w:color w:val="auto"/>
        </w:rPr>
      </w:pPr>
      <w:r w:rsidRPr="002A46A3">
        <w:rPr>
          <w:i/>
          <w:iCs/>
          <w:color w:val="auto"/>
        </w:rPr>
        <w:t xml:space="preserve">(data, czytelny podpis rodzica/opiekuna prawnego) </w:t>
      </w:r>
    </w:p>
    <w:p w14:paraId="6C0C2721" w14:textId="77777777" w:rsidR="00647F5A" w:rsidRPr="002A46A3" w:rsidRDefault="00647F5A" w:rsidP="00205A66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 w:rsidRPr="002A46A3">
        <w:rPr>
          <w:color w:val="auto"/>
        </w:rPr>
        <w:t>*) proszę zaznaczyć właściwe</w:t>
      </w:r>
      <w:r w:rsidRPr="002A46A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08B0072" w14:textId="77777777" w:rsidR="00D74093" w:rsidRPr="002A46A3" w:rsidRDefault="00D74093" w:rsidP="00D7409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6B8C9B6" w14:textId="77777777" w:rsidR="00D74093" w:rsidRPr="002A46A3" w:rsidRDefault="00D74093" w:rsidP="00D7409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A46A3"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085"/>
        <w:gridCol w:w="6084"/>
      </w:tblGrid>
      <w:tr w:rsidR="002A46A3" w:rsidRPr="002A46A3" w14:paraId="716644CA" w14:textId="77777777" w:rsidTr="002A46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1F37C4" w14:textId="77777777" w:rsidR="00D74093" w:rsidRPr="002A46A3" w:rsidRDefault="00D74093" w:rsidP="002A46A3">
            <w:pPr>
              <w:rPr>
                <w:rFonts w:cstheme="minorHAnsi"/>
                <w:b/>
                <w:sz w:val="18"/>
                <w:szCs w:val="20"/>
              </w:rPr>
            </w:pPr>
            <w:r w:rsidRPr="002A46A3">
              <w:rPr>
                <w:rFonts w:cstheme="minorHAns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B1C37" w14:textId="77777777" w:rsidR="00D74093" w:rsidRPr="002A46A3" w:rsidRDefault="00D74093" w:rsidP="002A46A3">
            <w:pPr>
              <w:jc w:val="both"/>
              <w:rPr>
                <w:rFonts w:cs="Calibri"/>
                <w:sz w:val="18"/>
                <w:szCs w:val="20"/>
              </w:rPr>
            </w:pPr>
            <w:r w:rsidRPr="002A46A3">
              <w:rPr>
                <w:rFonts w:cs="Calibri"/>
                <w:sz w:val="18"/>
                <w:szCs w:val="20"/>
              </w:rPr>
              <w:t xml:space="preserve">Administratorem danych osobowych jest </w:t>
            </w:r>
            <w:r w:rsidRPr="002A46A3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Publiczna Szkoła Podstawowa im. Jana Pawła II w Osowcu</w:t>
            </w:r>
            <w:r w:rsidRPr="002A46A3">
              <w:rPr>
                <w:rFonts w:cs="Calibri"/>
                <w:sz w:val="18"/>
                <w:szCs w:val="20"/>
              </w:rPr>
              <w:t>., ul Lipowa 6, 46-023 Osowiec</w:t>
            </w:r>
          </w:p>
        </w:tc>
      </w:tr>
      <w:tr w:rsidR="002A46A3" w:rsidRPr="002A46A3" w14:paraId="5B219148" w14:textId="77777777" w:rsidTr="002A46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69FF47" w14:textId="77777777" w:rsidR="00D74093" w:rsidRPr="002A46A3" w:rsidRDefault="00D74093" w:rsidP="002A46A3">
            <w:pPr>
              <w:rPr>
                <w:rFonts w:cstheme="minorHAnsi"/>
                <w:b/>
                <w:sz w:val="18"/>
                <w:szCs w:val="20"/>
              </w:rPr>
            </w:pPr>
            <w:r w:rsidRPr="002A46A3">
              <w:rPr>
                <w:rFonts w:cstheme="minorHAns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33769" w14:textId="77777777" w:rsidR="00D74093" w:rsidRPr="002A46A3" w:rsidRDefault="00D74093" w:rsidP="002A46A3">
            <w:pPr>
              <w:jc w:val="both"/>
              <w:rPr>
                <w:rFonts w:cs="Calibri"/>
                <w:sz w:val="18"/>
                <w:szCs w:val="20"/>
              </w:rPr>
            </w:pPr>
            <w:r w:rsidRPr="002A46A3">
              <w:rPr>
                <w:rFonts w:cs="Calibri"/>
                <w:sz w:val="18"/>
                <w:szCs w:val="20"/>
              </w:rPr>
              <w:t>Z administratorem można się skontaktować poprzez adres email:</w:t>
            </w:r>
            <w:r w:rsidRPr="002A46A3">
              <w:rPr>
                <w:rFonts w:cs="Calibri"/>
                <w:sz w:val="18"/>
                <w:szCs w:val="20"/>
                <w:u w:val="single"/>
              </w:rPr>
              <w:t>szkola.osowiec@interia.pl</w:t>
            </w:r>
            <w:r w:rsidRPr="002A46A3">
              <w:rPr>
                <w:rFonts w:cs="Calibri"/>
                <w:sz w:val="18"/>
                <w:szCs w:val="20"/>
              </w:rPr>
              <w:t xml:space="preserve"> lub pisemnie na adres siedziby administratora.</w:t>
            </w:r>
          </w:p>
        </w:tc>
      </w:tr>
      <w:tr w:rsidR="002A46A3" w:rsidRPr="002A46A3" w14:paraId="60146DE8" w14:textId="77777777" w:rsidTr="002A46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CF64B4" w14:textId="77777777" w:rsidR="00D74093" w:rsidRPr="002A46A3" w:rsidRDefault="00D74093" w:rsidP="002A46A3">
            <w:pPr>
              <w:rPr>
                <w:rFonts w:cstheme="minorHAnsi"/>
                <w:b/>
                <w:sz w:val="18"/>
                <w:szCs w:val="20"/>
              </w:rPr>
            </w:pPr>
            <w:r w:rsidRPr="002A46A3">
              <w:rPr>
                <w:rFonts w:cstheme="minorHAns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7164B" w14:textId="77777777" w:rsidR="00D74093" w:rsidRPr="002A46A3" w:rsidRDefault="00D74093" w:rsidP="002A46A3">
            <w:pPr>
              <w:jc w:val="both"/>
              <w:rPr>
                <w:rFonts w:cs="Calibri"/>
                <w:sz w:val="18"/>
                <w:szCs w:val="20"/>
              </w:rPr>
            </w:pPr>
            <w:r w:rsidRPr="002A46A3">
              <w:rPr>
                <w:rFonts w:cs="Calibri"/>
                <w:sz w:val="18"/>
                <w:szCs w:val="20"/>
              </w:rPr>
              <w:t>Administrator wyznaczył inspektora ochrony danych, z którym może się Pani/ Pan skontaktować poprzez email:</w:t>
            </w:r>
            <w:r w:rsidRPr="002A46A3">
              <w:rPr>
                <w:rFonts w:cs="Calibri"/>
                <w:sz w:val="18"/>
                <w:szCs w:val="20"/>
                <w:u w:val="single"/>
              </w:rPr>
              <w:t xml:space="preserve"> iod@turawa.pl</w:t>
            </w:r>
          </w:p>
          <w:p w14:paraId="33FF3156" w14:textId="77777777" w:rsidR="00D74093" w:rsidRPr="002A46A3" w:rsidRDefault="00D74093" w:rsidP="002A46A3">
            <w:pPr>
              <w:jc w:val="both"/>
              <w:rPr>
                <w:rFonts w:cs="Calibri"/>
                <w:sz w:val="18"/>
                <w:szCs w:val="20"/>
              </w:rPr>
            </w:pPr>
            <w:r w:rsidRPr="002A46A3">
              <w:rPr>
                <w:rFonts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2A46A3" w:rsidRPr="002A46A3" w14:paraId="3EDAF1A0" w14:textId="77777777" w:rsidTr="002A46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949EE" w14:textId="77777777" w:rsidR="00D74093" w:rsidRPr="002A46A3" w:rsidRDefault="00D74093" w:rsidP="002A46A3">
            <w:pPr>
              <w:rPr>
                <w:rFonts w:cstheme="minorHAnsi"/>
                <w:b/>
                <w:sz w:val="18"/>
                <w:szCs w:val="20"/>
              </w:rPr>
            </w:pPr>
            <w:r w:rsidRPr="002A46A3">
              <w:rPr>
                <w:rFonts w:cstheme="minorHAns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5F178" w14:textId="77777777" w:rsidR="00D74093" w:rsidRPr="002A46A3" w:rsidRDefault="00D74093" w:rsidP="002A46A3">
            <w:pPr>
              <w:jc w:val="both"/>
              <w:rPr>
                <w:rFonts w:cstheme="minorHAnsi"/>
                <w:sz w:val="18"/>
                <w:szCs w:val="20"/>
              </w:rPr>
            </w:pPr>
            <w:r w:rsidRPr="002A46A3">
              <w:rPr>
                <w:rFonts w:cstheme="minorHAnsi"/>
                <w:sz w:val="18"/>
                <w:szCs w:val="20"/>
              </w:rPr>
              <w:t>Pani/Pana dane oraz dane dziecka/podopiecznego będą przetwarzane gdy:</w:t>
            </w:r>
          </w:p>
          <w:p w14:paraId="35AD89C5" w14:textId="77777777" w:rsidR="00D74093" w:rsidRPr="002A46A3" w:rsidRDefault="00D74093" w:rsidP="00D74093">
            <w:pPr>
              <w:pStyle w:val="Akapitzlist"/>
              <w:numPr>
                <w:ilvl w:val="0"/>
                <w:numId w:val="39"/>
              </w:numPr>
              <w:suppressAutoHyphens w:val="0"/>
              <w:contextualSpacing/>
              <w:jc w:val="both"/>
              <w:rPr>
                <w:rFonts w:cstheme="minorHAnsi"/>
                <w:sz w:val="18"/>
                <w:szCs w:val="20"/>
              </w:rPr>
            </w:pPr>
            <w:r w:rsidRPr="002A46A3">
              <w:rPr>
                <w:rFonts w:cstheme="minorHAnsi"/>
                <w:sz w:val="18"/>
                <w:szCs w:val="20"/>
              </w:rPr>
              <w:t xml:space="preserve">Jest to niezbędne do wypełnienia obowiązku prawnego ciążącego na administratorze, w szczególności w odniesieniu do realizacji działań edukacyjno- wychowawczych oraz sprawozdawczych, na podstawie ustawy z dnia 14 grudnia 2016 r. - Prawo oświatowe (Dz. U. 2020 poz. 910 z późn. zm.), ustawy z dnia 7 września 1991 r. o systemie oświaty (Dz. U. 2020 poz. 1327) , ustawy z dnia 15 kwietnia 2011 r. o systemie informacji oświatowej (Dz. U. 2019 poz. 1942 z późn. zm.). </w:t>
            </w:r>
          </w:p>
          <w:p w14:paraId="5D8B2A19" w14:textId="77777777" w:rsidR="00D74093" w:rsidRPr="002A46A3" w:rsidRDefault="00D74093" w:rsidP="00D74093">
            <w:pPr>
              <w:pStyle w:val="Akapitzlist"/>
              <w:numPr>
                <w:ilvl w:val="0"/>
                <w:numId w:val="39"/>
              </w:numPr>
              <w:suppressAutoHyphens w:val="0"/>
              <w:contextualSpacing/>
              <w:jc w:val="both"/>
              <w:rPr>
                <w:rFonts w:cstheme="minorHAnsi"/>
                <w:sz w:val="18"/>
                <w:szCs w:val="20"/>
              </w:rPr>
            </w:pPr>
            <w:r w:rsidRPr="002A46A3">
              <w:rPr>
                <w:rFonts w:cstheme="minorHAnsi"/>
                <w:sz w:val="18"/>
              </w:rPr>
              <w:t>W pozostałych przypadkach dane osobowe przetwarzane będą wyłącznie na podstawie wcześniej udzielonej zgody w zakresie i celu określonym w treści zgody.</w:t>
            </w:r>
          </w:p>
        </w:tc>
      </w:tr>
      <w:tr w:rsidR="002A46A3" w:rsidRPr="002A46A3" w14:paraId="1B4357D6" w14:textId="77777777" w:rsidTr="002A46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45A38" w14:textId="77777777" w:rsidR="00D74093" w:rsidRPr="002A46A3" w:rsidRDefault="00D74093" w:rsidP="002A46A3">
            <w:pPr>
              <w:rPr>
                <w:rFonts w:cstheme="minorHAnsi"/>
                <w:b/>
                <w:sz w:val="18"/>
                <w:szCs w:val="20"/>
              </w:rPr>
            </w:pPr>
            <w:r w:rsidRPr="002A46A3">
              <w:rPr>
                <w:rFonts w:cstheme="minorHAns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6010B" w14:textId="77777777" w:rsidR="00D74093" w:rsidRPr="002A46A3" w:rsidRDefault="00D74093" w:rsidP="002A46A3">
            <w:pPr>
              <w:jc w:val="both"/>
              <w:rPr>
                <w:rFonts w:cstheme="minorHAnsi"/>
                <w:sz w:val="18"/>
                <w:szCs w:val="20"/>
              </w:rPr>
            </w:pPr>
            <w:r w:rsidRPr="002A46A3">
              <w:rPr>
                <w:rFonts w:cstheme="minorHAnsi"/>
                <w:sz w:val="18"/>
                <w:szCs w:val="20"/>
              </w:rPr>
              <w:t>W związku z przetwarzaniem Pani/Pana danych oraz danych dziecka/podopiecznego w celach wskazanych powyżej, dane osobowe mogą być udostępniane innym odbiorcom lub kategoriom odbiorców danych osobowych, którymi mogą być:</w:t>
            </w:r>
          </w:p>
          <w:p w14:paraId="7352CFA5" w14:textId="77777777" w:rsidR="00D74093" w:rsidRPr="002A46A3" w:rsidRDefault="00D74093" w:rsidP="00D74093">
            <w:pPr>
              <w:pStyle w:val="Akapitzlist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rFonts w:cstheme="minorHAnsi"/>
                <w:sz w:val="18"/>
                <w:szCs w:val="20"/>
              </w:rPr>
            </w:pPr>
            <w:r w:rsidRPr="002A46A3">
              <w:rPr>
                <w:rFonts w:cstheme="minorHAnsi"/>
                <w:sz w:val="18"/>
                <w:szCs w:val="20"/>
              </w:rPr>
              <w:t>Podmioty upoważnione do odbioru Pani/Pana danych osobowych na podstawie odpowiednich przepisów prawa.</w:t>
            </w:r>
          </w:p>
          <w:p w14:paraId="4AF4E62D" w14:textId="77777777" w:rsidR="00D74093" w:rsidRPr="002A46A3" w:rsidRDefault="00D74093" w:rsidP="00D74093">
            <w:pPr>
              <w:pStyle w:val="Akapitzlist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rFonts w:cstheme="minorHAnsi"/>
                <w:sz w:val="18"/>
                <w:szCs w:val="20"/>
              </w:rPr>
            </w:pPr>
            <w:r w:rsidRPr="002A46A3">
              <w:rPr>
                <w:rFonts w:cstheme="minorHAnsi"/>
                <w:sz w:val="18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  <w:p w14:paraId="302F224B" w14:textId="77777777" w:rsidR="00D74093" w:rsidRPr="002A46A3" w:rsidRDefault="00D74093" w:rsidP="00D74093">
            <w:pPr>
              <w:pStyle w:val="Akapitzlist"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rFonts w:cstheme="minorHAnsi"/>
                <w:sz w:val="18"/>
                <w:szCs w:val="20"/>
              </w:rPr>
            </w:pPr>
            <w:r w:rsidRPr="002A46A3">
              <w:rPr>
                <w:rFonts w:cstheme="minorHAnsi"/>
                <w:sz w:val="18"/>
                <w:szCs w:val="20"/>
              </w:rPr>
              <w:t>Media, portale społecznościowe, strony internetowe, w zakresie i celu określonym w udzielonej przez Pani/Pana zgodzie.</w:t>
            </w:r>
          </w:p>
        </w:tc>
      </w:tr>
      <w:tr w:rsidR="002A46A3" w:rsidRPr="002A46A3" w14:paraId="74840CB2" w14:textId="77777777" w:rsidTr="002A46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8D7640" w14:textId="77777777" w:rsidR="00D74093" w:rsidRPr="002A46A3" w:rsidRDefault="00D74093" w:rsidP="002A46A3">
            <w:pPr>
              <w:rPr>
                <w:rFonts w:cstheme="minorHAnsi"/>
                <w:b/>
                <w:sz w:val="18"/>
                <w:szCs w:val="20"/>
              </w:rPr>
            </w:pPr>
            <w:r w:rsidRPr="002A46A3">
              <w:rPr>
                <w:rFonts w:cstheme="minorHAns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E2FFF" w14:textId="77777777" w:rsidR="00D74093" w:rsidRPr="002A46A3" w:rsidRDefault="00D74093" w:rsidP="002A46A3">
            <w:pPr>
              <w:jc w:val="both"/>
              <w:rPr>
                <w:rFonts w:cstheme="minorHAnsi"/>
                <w:sz w:val="18"/>
                <w:szCs w:val="20"/>
              </w:rPr>
            </w:pPr>
            <w:r w:rsidRPr="002A46A3">
              <w:rPr>
                <w:rFonts w:cstheme="minorHAns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2A46A3" w:rsidRPr="002A46A3" w14:paraId="1920E733" w14:textId="77777777" w:rsidTr="002A46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E803D0" w14:textId="77777777" w:rsidR="00D74093" w:rsidRPr="002A46A3" w:rsidRDefault="00D74093" w:rsidP="002A46A3">
            <w:pPr>
              <w:rPr>
                <w:rFonts w:cstheme="minorHAnsi"/>
                <w:b/>
                <w:sz w:val="18"/>
                <w:szCs w:val="20"/>
              </w:rPr>
            </w:pPr>
            <w:r w:rsidRPr="002A46A3">
              <w:rPr>
                <w:rFonts w:cstheme="minorHAns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6F716" w14:textId="77777777" w:rsidR="00D74093" w:rsidRPr="002A46A3" w:rsidRDefault="00D74093" w:rsidP="002A46A3">
            <w:pPr>
              <w:jc w:val="both"/>
              <w:rPr>
                <w:rFonts w:cstheme="minorHAnsi"/>
                <w:sz w:val="18"/>
                <w:szCs w:val="20"/>
              </w:rPr>
            </w:pPr>
            <w:r w:rsidRPr="002A46A3">
              <w:rPr>
                <w:rFonts w:cstheme="minorHAnsi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14:paraId="02A1ED80" w14:textId="77777777" w:rsidR="00D74093" w:rsidRPr="002A46A3" w:rsidRDefault="00D74093" w:rsidP="002A46A3">
            <w:pPr>
              <w:jc w:val="both"/>
              <w:rPr>
                <w:rFonts w:cstheme="minorHAnsi"/>
                <w:sz w:val="18"/>
                <w:szCs w:val="20"/>
              </w:rPr>
            </w:pPr>
            <w:r w:rsidRPr="002A46A3">
              <w:rPr>
                <w:rFonts w:cstheme="minorHAns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2A46A3" w:rsidRPr="002A46A3" w14:paraId="48B33540" w14:textId="77777777" w:rsidTr="002A46A3">
        <w:trPr>
          <w:trHeight w:val="8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23CA4" w14:textId="77777777" w:rsidR="00D74093" w:rsidRPr="002A46A3" w:rsidRDefault="00D74093" w:rsidP="002A46A3">
            <w:pPr>
              <w:rPr>
                <w:rFonts w:cstheme="minorHAnsi"/>
                <w:b/>
                <w:sz w:val="18"/>
                <w:szCs w:val="20"/>
              </w:rPr>
            </w:pPr>
            <w:r w:rsidRPr="002A46A3">
              <w:rPr>
                <w:rFonts w:cstheme="minorHAns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D1108" w14:textId="77777777" w:rsidR="00D74093" w:rsidRPr="002A46A3" w:rsidRDefault="00D74093" w:rsidP="002A46A3">
            <w:pPr>
              <w:jc w:val="both"/>
              <w:rPr>
                <w:rFonts w:cstheme="minorHAnsi"/>
                <w:sz w:val="18"/>
                <w:szCs w:val="20"/>
              </w:rPr>
            </w:pPr>
            <w:r w:rsidRPr="002A46A3">
              <w:rPr>
                <w:rFonts w:cstheme="minorHAns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A46A3" w:rsidRPr="002A46A3" w14:paraId="0D54C82B" w14:textId="77777777" w:rsidTr="002A46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EADD2" w14:textId="77777777" w:rsidR="00D74093" w:rsidRPr="002A46A3" w:rsidRDefault="00D74093" w:rsidP="002A46A3">
            <w:pPr>
              <w:rPr>
                <w:rFonts w:cstheme="minorHAnsi"/>
                <w:b/>
                <w:sz w:val="18"/>
                <w:szCs w:val="20"/>
              </w:rPr>
            </w:pPr>
            <w:r w:rsidRPr="002A46A3">
              <w:rPr>
                <w:rFonts w:cstheme="minorHAns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F1566" w14:textId="77777777" w:rsidR="00D74093" w:rsidRPr="002A46A3" w:rsidRDefault="00D74093" w:rsidP="002A46A3">
            <w:pPr>
              <w:jc w:val="both"/>
              <w:rPr>
                <w:rFonts w:cstheme="minorHAnsi"/>
                <w:sz w:val="18"/>
                <w:szCs w:val="20"/>
              </w:rPr>
            </w:pPr>
            <w:r w:rsidRPr="002A46A3">
              <w:rPr>
                <w:rFonts w:cstheme="minorHAnsi"/>
                <w:sz w:val="18"/>
                <w:szCs w:val="20"/>
              </w:rPr>
              <w:t>Podanie danych osobowych jest obligatoryjne w zakresie ujętym przepisami prawa, do których podania jest Pani/Pan zobowiązana, a w pozostałym zakresie jest dobrowolne, jednakże niepodanie danych w tym zakresie będzie skutkowało odmową realizacji usług.</w:t>
            </w:r>
          </w:p>
        </w:tc>
      </w:tr>
    </w:tbl>
    <w:p w14:paraId="088FD27F" w14:textId="77777777" w:rsidR="00D74093" w:rsidRPr="002A46A3" w:rsidRDefault="00D74093" w:rsidP="00D74093"/>
    <w:p w14:paraId="799462A9" w14:textId="77777777" w:rsidR="00D74093" w:rsidRPr="002A46A3" w:rsidRDefault="00D74093" w:rsidP="00205A66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29461E3E" w14:textId="77777777" w:rsidR="00647F5A" w:rsidRPr="002A46A3" w:rsidRDefault="00647F5A" w:rsidP="00647F5A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30DB4FA2" w14:textId="77777777" w:rsidR="00647F5A" w:rsidRPr="002A46A3" w:rsidRDefault="00647F5A" w:rsidP="00647F5A">
      <w:pPr>
        <w:autoSpaceDE w:val="0"/>
        <w:autoSpaceDN w:val="0"/>
        <w:adjustRightInd w:val="0"/>
        <w:rPr>
          <w:rFonts w:cs="Calibri"/>
          <w:b/>
          <w:bCs/>
        </w:rPr>
      </w:pPr>
    </w:p>
    <w:p w14:paraId="688AD650" w14:textId="77777777" w:rsidR="00647F5A" w:rsidRPr="002A46A3" w:rsidRDefault="00647F5A" w:rsidP="00647F5A">
      <w:pPr>
        <w:autoSpaceDE w:val="0"/>
        <w:autoSpaceDN w:val="0"/>
        <w:adjustRightInd w:val="0"/>
        <w:rPr>
          <w:rFonts w:cs="Calibri"/>
          <w:b/>
          <w:bCs/>
        </w:rPr>
      </w:pPr>
    </w:p>
    <w:p w14:paraId="314C9A73" w14:textId="77777777" w:rsidR="00647F5A" w:rsidRPr="002A46A3" w:rsidRDefault="00647F5A" w:rsidP="00647F5A">
      <w:pPr>
        <w:autoSpaceDE w:val="0"/>
        <w:autoSpaceDN w:val="0"/>
        <w:adjustRightInd w:val="0"/>
        <w:rPr>
          <w:rFonts w:cs="Calibri"/>
          <w:b/>
          <w:bCs/>
        </w:rPr>
      </w:pPr>
    </w:p>
    <w:p w14:paraId="62CDEA05" w14:textId="77777777" w:rsidR="00647F5A" w:rsidRPr="002A46A3" w:rsidRDefault="00647F5A" w:rsidP="00647F5A">
      <w:pPr>
        <w:autoSpaceDE w:val="0"/>
        <w:autoSpaceDN w:val="0"/>
        <w:adjustRightInd w:val="0"/>
        <w:rPr>
          <w:rFonts w:cs="Calibri"/>
          <w:b/>
          <w:bCs/>
        </w:rPr>
      </w:pPr>
    </w:p>
    <w:p w14:paraId="10979D28" w14:textId="77777777" w:rsidR="00647F5A" w:rsidRPr="002A46A3" w:rsidRDefault="00647F5A" w:rsidP="00647F5A">
      <w:pPr>
        <w:autoSpaceDE w:val="0"/>
        <w:autoSpaceDN w:val="0"/>
        <w:adjustRightInd w:val="0"/>
        <w:rPr>
          <w:rFonts w:cs="Calibri"/>
          <w:b/>
          <w:bCs/>
        </w:rPr>
      </w:pPr>
    </w:p>
    <w:p w14:paraId="2374CB1E" w14:textId="77777777" w:rsidR="00647F5A" w:rsidRPr="002A46A3" w:rsidRDefault="00647F5A" w:rsidP="00647F5A">
      <w:pPr>
        <w:autoSpaceDE w:val="0"/>
        <w:autoSpaceDN w:val="0"/>
        <w:adjustRightInd w:val="0"/>
        <w:rPr>
          <w:rFonts w:cs="Calibri"/>
          <w:b/>
          <w:bCs/>
        </w:rPr>
      </w:pPr>
    </w:p>
    <w:p w14:paraId="52A11198" w14:textId="77777777" w:rsidR="00647F5A" w:rsidRPr="002A46A3" w:rsidRDefault="00647F5A" w:rsidP="00647F5A">
      <w:pPr>
        <w:autoSpaceDE w:val="0"/>
        <w:autoSpaceDN w:val="0"/>
        <w:adjustRightInd w:val="0"/>
        <w:rPr>
          <w:rFonts w:cs="Calibri"/>
          <w:b/>
          <w:bCs/>
        </w:rPr>
      </w:pPr>
    </w:p>
    <w:p w14:paraId="082CC9F1" w14:textId="77777777" w:rsidR="00647F5A" w:rsidRPr="002A46A3" w:rsidRDefault="00647F5A" w:rsidP="00647F5A">
      <w:pPr>
        <w:autoSpaceDE w:val="0"/>
        <w:autoSpaceDN w:val="0"/>
        <w:adjustRightInd w:val="0"/>
        <w:rPr>
          <w:rFonts w:cs="Calibri"/>
          <w:b/>
          <w:bCs/>
        </w:rPr>
      </w:pPr>
    </w:p>
    <w:p w14:paraId="394BCE3C" w14:textId="77777777" w:rsidR="00647F5A" w:rsidRPr="002A46A3" w:rsidRDefault="00647F5A" w:rsidP="00647F5A">
      <w:pPr>
        <w:autoSpaceDE w:val="0"/>
        <w:autoSpaceDN w:val="0"/>
        <w:adjustRightInd w:val="0"/>
        <w:rPr>
          <w:rFonts w:cs="Calibri"/>
          <w:b/>
          <w:bCs/>
        </w:rPr>
      </w:pPr>
    </w:p>
    <w:p w14:paraId="2C33A9AB" w14:textId="77777777" w:rsidR="00647F5A" w:rsidRPr="002A46A3" w:rsidRDefault="00647F5A" w:rsidP="00647F5A">
      <w:pPr>
        <w:autoSpaceDE w:val="0"/>
        <w:autoSpaceDN w:val="0"/>
        <w:adjustRightInd w:val="0"/>
        <w:rPr>
          <w:rFonts w:cs="Calibri"/>
          <w:b/>
          <w:bCs/>
        </w:rPr>
      </w:pPr>
    </w:p>
    <w:p w14:paraId="52EC2984" w14:textId="77777777" w:rsidR="00205A66" w:rsidRPr="002A46A3" w:rsidRDefault="00205A66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1922E" w14:textId="77777777" w:rsidR="00205A66" w:rsidRPr="002A46A3" w:rsidRDefault="00205A66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1D7C2" w14:textId="77777777" w:rsidR="00205A66" w:rsidRPr="002A46A3" w:rsidRDefault="00205A66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F20A4" w14:textId="77777777" w:rsidR="00205A66" w:rsidRPr="002A46A3" w:rsidRDefault="00205A66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41464" w14:textId="77777777" w:rsidR="00205A66" w:rsidRPr="002A46A3" w:rsidRDefault="00205A66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CDB7B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CDC8B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598AF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F69C2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91ECE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F8AD1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D66CB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D3EAE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A773E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D8426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3A51C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1EE07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547A1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9B11A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BDC1C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7D15A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71F7F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00EA5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EC309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CE3BF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9E810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860D7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7E655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C16A2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7E6D7" w14:textId="77777777" w:rsidR="00E42F03" w:rsidRPr="002A46A3" w:rsidRDefault="00E42F03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FC15D" w14:textId="77777777" w:rsidR="00E42F03" w:rsidRPr="002A46A3" w:rsidRDefault="00E42F03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DEFB" w14:textId="77777777" w:rsidR="00E42F03" w:rsidRPr="002A46A3" w:rsidRDefault="00E42F03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D10D4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B75E6" w14:textId="77777777" w:rsidR="003941F1" w:rsidRPr="002A46A3" w:rsidRDefault="003941F1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0BEBD" w14:textId="77777777" w:rsidR="00647F5A" w:rsidRPr="002A46A3" w:rsidRDefault="00647F5A" w:rsidP="00647F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46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Załącznik nr 2 </w:t>
      </w:r>
    </w:p>
    <w:p w14:paraId="25635D0A" w14:textId="7956961E" w:rsidR="00647F5A" w:rsidRPr="002A46A3" w:rsidRDefault="00647F5A" w:rsidP="003941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46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Kar</w:t>
      </w:r>
      <w:r w:rsidR="003941F1" w:rsidRPr="002A46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 lekcyjna (na wypadek awarii)</w:t>
      </w:r>
    </w:p>
    <w:p w14:paraId="6FF50F36" w14:textId="77777777" w:rsidR="00647F5A" w:rsidRPr="002A46A3" w:rsidRDefault="00647F5A" w:rsidP="00647F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46A3">
        <w:rPr>
          <w:rFonts w:ascii="Times New Roman" w:hAnsi="Times New Roman" w:cs="Times New Roman"/>
          <w:sz w:val="24"/>
          <w:szCs w:val="24"/>
        </w:rPr>
        <w:t>Data _______________                             Klasa______________</w:t>
      </w:r>
    </w:p>
    <w:p w14:paraId="27558EDE" w14:textId="77777777" w:rsidR="00647F5A" w:rsidRPr="002A46A3" w:rsidRDefault="00647F5A" w:rsidP="00647F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5102"/>
        <w:gridCol w:w="1845"/>
      </w:tblGrid>
      <w:tr w:rsidR="002A46A3" w:rsidRPr="002A46A3" w14:paraId="39D90200" w14:textId="77777777" w:rsidTr="003941F1">
        <w:trPr>
          <w:trHeight w:hRule="exact" w:val="3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CBB9" w14:textId="04219EAB" w:rsidR="00647F5A" w:rsidRPr="002A46A3" w:rsidRDefault="00A51094" w:rsidP="00394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46A3">
              <w:rPr>
                <w:rFonts w:ascii="Times New Roman" w:hAnsi="Times New Roman" w:cs="Times New Roman"/>
                <w:b/>
                <w:bCs/>
                <w:szCs w:val="24"/>
              </w:rPr>
              <w:t>n</w:t>
            </w:r>
            <w:r w:rsidR="003941F1" w:rsidRPr="002A46A3">
              <w:rPr>
                <w:rFonts w:ascii="Times New Roman" w:hAnsi="Times New Roman" w:cs="Times New Roman"/>
                <w:b/>
                <w:bCs/>
                <w:szCs w:val="24"/>
              </w:rPr>
              <w:t xml:space="preserve">r </w:t>
            </w:r>
            <w:r w:rsidR="00647F5A" w:rsidRPr="002A46A3">
              <w:rPr>
                <w:rFonts w:ascii="Times New Roman" w:hAnsi="Times New Roman" w:cs="Times New Roman"/>
                <w:b/>
                <w:bCs/>
                <w:szCs w:val="24"/>
              </w:rPr>
              <w:t>lekcji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568A" w14:textId="77777777" w:rsidR="00647F5A" w:rsidRPr="002A46A3" w:rsidRDefault="0064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46A3">
              <w:rPr>
                <w:rFonts w:ascii="Times New Roman" w:hAnsi="Times New Roman" w:cs="Times New Roman"/>
                <w:b/>
                <w:bCs/>
                <w:szCs w:val="24"/>
              </w:rPr>
              <w:t>Przedmiot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E047" w14:textId="77777777" w:rsidR="00647F5A" w:rsidRPr="002A46A3" w:rsidRDefault="0064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46A3">
              <w:rPr>
                <w:rFonts w:ascii="Times New Roman" w:hAnsi="Times New Roman" w:cs="Times New Roman"/>
                <w:b/>
                <w:bCs/>
                <w:szCs w:val="24"/>
              </w:rPr>
              <w:t>Temat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A5BD" w14:textId="77777777" w:rsidR="00647F5A" w:rsidRPr="002A46A3" w:rsidRDefault="00647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A46A3">
              <w:rPr>
                <w:rFonts w:ascii="Times New Roman" w:hAnsi="Times New Roman" w:cs="Times New Roman"/>
                <w:b/>
                <w:bCs/>
                <w:szCs w:val="24"/>
              </w:rPr>
              <w:t>Podpis nauczyciela</w:t>
            </w:r>
          </w:p>
        </w:tc>
      </w:tr>
      <w:tr w:rsidR="002A46A3" w:rsidRPr="002A46A3" w14:paraId="1F6F39B7" w14:textId="77777777" w:rsidTr="003941F1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98A2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687F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D4B0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3DA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A46A3" w:rsidRPr="002A46A3" w14:paraId="7A290B3C" w14:textId="77777777" w:rsidTr="003941F1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AF4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8254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97D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DC9C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A46A3" w:rsidRPr="002A46A3" w14:paraId="32F84EBF" w14:textId="77777777" w:rsidTr="003941F1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F057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F0AE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0A19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E1D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A46A3" w:rsidRPr="002A46A3" w14:paraId="5A1E80B5" w14:textId="77777777" w:rsidTr="003941F1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18D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68F5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6DD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472F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A46A3" w:rsidRPr="002A46A3" w14:paraId="24580195" w14:textId="77777777" w:rsidTr="003941F1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8727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67C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1B6D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1046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A46A3" w:rsidRPr="002A46A3" w14:paraId="34CA65D1" w14:textId="77777777" w:rsidTr="003941F1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4CA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440B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51F6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F680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A46A3" w:rsidRPr="002A46A3" w14:paraId="0B3AC335" w14:textId="77777777" w:rsidTr="003941F1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A2F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3CF3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1E1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F925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A46A3" w:rsidRPr="002A46A3" w14:paraId="050C6A7B" w14:textId="77777777" w:rsidTr="003941F1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75A9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115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408E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5DD4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A46A3" w:rsidRPr="002A46A3" w14:paraId="3DF214A0" w14:textId="77777777" w:rsidTr="003941F1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A9B4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0FF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1F9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A769" w14:textId="77777777" w:rsidR="00647F5A" w:rsidRPr="002A46A3" w:rsidRDefault="00647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0B0E21C8" w14:textId="77777777" w:rsidR="00647F5A" w:rsidRPr="002A46A3" w:rsidRDefault="00647F5A" w:rsidP="00647F5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9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82"/>
        <w:gridCol w:w="352"/>
        <w:gridCol w:w="353"/>
        <w:gridCol w:w="353"/>
        <w:gridCol w:w="353"/>
        <w:gridCol w:w="352"/>
        <w:gridCol w:w="353"/>
        <w:gridCol w:w="353"/>
        <w:gridCol w:w="353"/>
        <w:gridCol w:w="353"/>
        <w:gridCol w:w="352"/>
        <w:gridCol w:w="353"/>
        <w:gridCol w:w="353"/>
        <w:gridCol w:w="353"/>
        <w:gridCol w:w="352"/>
        <w:gridCol w:w="353"/>
        <w:gridCol w:w="353"/>
        <w:gridCol w:w="353"/>
        <w:gridCol w:w="353"/>
      </w:tblGrid>
      <w:tr w:rsidR="002A46A3" w:rsidRPr="002A46A3" w14:paraId="592875B0" w14:textId="77777777" w:rsidTr="00205A66">
        <w:trPr>
          <w:trHeight w:val="873"/>
        </w:trPr>
        <w:tc>
          <w:tcPr>
            <w:tcW w:w="33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832BF76" w14:textId="57D3C362" w:rsidR="00205A66" w:rsidRPr="002A46A3" w:rsidRDefault="00205A66" w:rsidP="00205A6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nazwisko i imię</w:t>
            </w:r>
          </w:p>
        </w:tc>
        <w:tc>
          <w:tcPr>
            <w:tcW w:w="317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DE7E87D" w14:textId="7E4953AF" w:rsidR="00205A66" w:rsidRPr="002A46A3" w:rsidRDefault="00D74093" w:rsidP="00205A6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F</w:t>
            </w:r>
            <w:r w:rsidR="00205A66" w:rsidRPr="002A46A3">
              <w:rPr>
                <w:color w:val="auto"/>
                <w:sz w:val="22"/>
                <w:szCs w:val="22"/>
              </w:rPr>
              <w:t>rekwencja</w:t>
            </w:r>
          </w:p>
        </w:tc>
        <w:tc>
          <w:tcPr>
            <w:tcW w:w="31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CEB5FD" w14:textId="010631E0" w:rsidR="00205A66" w:rsidRPr="002A46A3" w:rsidRDefault="00205A66" w:rsidP="00205A6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oceny</w:t>
            </w:r>
          </w:p>
        </w:tc>
      </w:tr>
      <w:tr w:rsidR="002A46A3" w:rsidRPr="002A46A3" w14:paraId="5B7427E9" w14:textId="77777777" w:rsidTr="00205A66">
        <w:trPr>
          <w:trHeight w:val="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1B27C6" w14:textId="65B401AA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0D1C4C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6C4D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6AF91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E3115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1E227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1CBE2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B74A8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B3535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912E2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5A5AB6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FAD384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55D06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2968D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A712D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8B625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490E2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AFF65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8AF04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2FB65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018464D2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2C07D7" w14:textId="45B0C5CD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E356FB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30A8FB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379AE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3F21D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02AB6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761D8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589E9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C8BDB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227AB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CB37B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524606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927CB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C6A47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A1117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2916E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6127C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4031D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C6086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03D7A2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39A36792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1C6B62" w14:textId="29A1361F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50770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9F41AF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BB6F7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B0EEB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C1E5C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99B9B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76B64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3C04A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8C724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0923A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EA97BE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04577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9D442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4D768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C8B60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FC82D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351AF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588F4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67CB7C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12F8F481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CC925CD" w14:textId="28A60546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BBC1A8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A52FDA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D970C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C8EB0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ECFF6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0ECB2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93EAC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A3F30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AEEF4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1DE57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BF9A17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B3F66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015CD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52474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85D6C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8D2B3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BED8A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8A876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9B3F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660E95A0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C8A525" w14:textId="0425293F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7463B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32162D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D93DA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1EF2F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5B58D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6B7CD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A1AE1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A125C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328F8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B8A77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0FCC13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8D3E0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91BE0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34F04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F3DCA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64668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BE38E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9A23C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B5A662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6DADFF77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88F0DB0" w14:textId="20AC0F0F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0D0EB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6FABDB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4D5F5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4F641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C0D91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5553C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7B958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24BB6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364A6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0AE5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1BD8C3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B9B60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8941B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AC2B5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081C4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31779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C553E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31081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10D45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057C4CD4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E627B" w14:textId="03CA7CA2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984D20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77A9CC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DE562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9B6B9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7C12E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EE93A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A2E55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45815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7ECF2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DEC79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09BC85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60AAF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8B698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5CF2F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E1655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F9874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C6C1D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0777A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2850E2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0725AD3B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C9C1B03" w14:textId="0A1BFF96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BC50C3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171A64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0553B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68ECA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4C32A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4075B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F155D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76B07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5D524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2B11D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F59267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25CBF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0EC50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A998D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5AA27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17880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CA0B0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15AB8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62961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03ACA677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B7369FA" w14:textId="6F28E1D3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5B588D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04F84F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AC979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3FC3D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47BB2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E2E68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B1FD7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54A75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A3FBB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5FD3A4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EB2A87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F5A6D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0D3B6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AD917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B2B6B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1913B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16A0B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202D4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076ABE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28FD836A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17AE0E6" w14:textId="7DD28778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2129DD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3E031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0A70B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92D5A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1B31D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5424E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198E4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74D4E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1751F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6B1551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C1A28B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98309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8D21D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58212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FCAC2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65765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78B79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284EE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69055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41128D44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A73993" w14:textId="10A4090C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587B7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F86685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5E9E9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F6C26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8D929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3D46C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D21D3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B85CD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CD857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786AB6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46B7C7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91E0F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6FCBA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E5A04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42F4B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B24B3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FD900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8AEB6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374C0B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019BF01F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C2408B" w14:textId="7FFBCDF9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A33025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1EDA88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675CF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658D5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EC7C9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740D2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29BE1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6ECDF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E0C43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D3538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137759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A834F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04F0A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8FFE9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25F5B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503CA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34B8D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A359C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B8337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7E6D0407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6578118" w14:textId="7A19C7A2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00598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6774CE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CD66D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EE75A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239E8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861A6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AFCE7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8F838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B631D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A3678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C7EFD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48519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6DC7F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9D59F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90857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5DC77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B98C1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3F941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D1FF7A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011328F5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74087A4" w14:textId="4A0C8D8F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1A0653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15893A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2533D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43F9C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D24C9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D11C1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2F731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5F70A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70B59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F256D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1FB384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ABA31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9C56E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BF134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5303C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C3B3B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D3557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81AC9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DC6DCD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5A12C1CE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16F46D" w14:textId="31B50431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6ABE6F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BC98B1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E9017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EAEAF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457F9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3DA17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6866F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42DA8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C78F1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C8675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930C76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5F662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DDEF6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36468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3C18B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8CC10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D60B4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7A6AB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BFD5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0A43C764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CA1D587" w14:textId="086E9CF4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895FC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C2C36E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43EF9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4AAD3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E34C5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F4F5D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87BDC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8752A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79C93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2873C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EEE99C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8EEE5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5B5C0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E61DC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11661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85369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8B792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B469A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46B96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2E808CB0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544FD6D" w14:textId="1687E541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2BB1DF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F7A08C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B008B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4B64D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69734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7995A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6F46E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FF722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CABCB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B5EEE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C9ADFA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83957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09B0E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D44A0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28227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C0079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F071E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4E149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78B9E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093AFD90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A21781" w14:textId="7672B352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96C61F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DF8149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3B552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3E80A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DA453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9EDBF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69BCB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7AA45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FF2C8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5BA36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98DCB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58562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ED47A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E250F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4A081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26840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A3B04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AE3BF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3EE74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54CA99B2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71E397B" w14:textId="29564049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8FF80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72BF8C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F4571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BD006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C5C92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C2FDE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92DF0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84040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9ABE8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8C404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C8A816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92A98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7D7AF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E39CB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00E94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025B4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7490C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E20D9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2F11C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2106DA3E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7732A7" w14:textId="6CECEEC8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6DF2D9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AE4327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703BA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AD08E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3C39C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822ED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4AA40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83587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E4AE0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F45D1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5A4177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242CF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DD83D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181BA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E9F7B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D1E33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07128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5F3C9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A4E58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3813B1B4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EF40B6" w14:textId="58916CAF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B9244D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5677A7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D308D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0619F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1FAD2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421AB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06BF4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E4215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DFE2B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08833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9E591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CD13E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81A6D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EA4DD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B7F7E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AD725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085A5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7E49D7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BE3AA9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0958A10B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6951A3C" w14:textId="5E03637E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1C537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6BA52F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0CE48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A819C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F3035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D35B0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56CC4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E8230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95805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369628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CF65FA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BFD4B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4F7A6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17445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A59AA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2B5CA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8F286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0E8D7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1565DC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7F1F91CE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26DF3D" w14:textId="430CC485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4F027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01FAC1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199BD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7C446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58C6D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D1BC9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3DB2F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06C00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01F61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4B45A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ABCA57B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25635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60934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FE53F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E74641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7EEF34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AB4B3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719F6E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FDEAA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4D17003F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929922E" w14:textId="2B85AA64" w:rsidR="00647F5A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D9E2C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3DDADB5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5DC23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EF5F3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24882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887C2A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10270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B72F1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96212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82BDEC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ABCB7A9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DEBFAF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6C8EF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B667C2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B7743D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F31E40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DC7223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139058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953B76" w14:textId="77777777" w:rsidR="00647F5A" w:rsidRPr="002A46A3" w:rsidRDefault="00647F5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A46A3" w:rsidRPr="002A46A3" w14:paraId="5662E8B1" w14:textId="77777777" w:rsidTr="00205A66">
        <w:trPr>
          <w:trHeight w:val="6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5CC5F" w14:textId="41E67ADF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A46A3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278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E295B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83587E3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8AAE4D0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F18AEC4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0F57FAE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52FEE09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ACB8F1C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E3DF5B9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A0877CB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1E8B2CA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71FB597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6864344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7CF4047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4E19C97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E411A8E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2A4A14A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0CC5657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A194C3A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78E3A63" w14:textId="77777777" w:rsidR="00205A66" w:rsidRPr="002A46A3" w:rsidRDefault="00205A6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E2C26FE" w14:textId="77777777" w:rsidR="00E42F03" w:rsidRPr="002A46A3" w:rsidRDefault="00E42F03" w:rsidP="000634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EE08FA7" w14:textId="77777777" w:rsidR="00E42F03" w:rsidRPr="002A46A3" w:rsidRDefault="00E42F03" w:rsidP="000634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7F3C80C" w14:textId="77777777" w:rsidR="00E42F03" w:rsidRPr="002A46A3" w:rsidRDefault="00E42F03" w:rsidP="000634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3DB2AB8" w14:textId="4E8DB091" w:rsidR="005C3D41" w:rsidRPr="002A46A3" w:rsidRDefault="004F30DD" w:rsidP="000634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46A3">
        <w:rPr>
          <w:rFonts w:ascii="Times New Roman" w:hAnsi="Times New Roman" w:cs="Times New Roman"/>
          <w:b/>
          <w:i/>
          <w:sz w:val="24"/>
          <w:szCs w:val="24"/>
        </w:rPr>
        <w:t>Załącznik nr</w:t>
      </w:r>
      <w:r w:rsidR="00063424" w:rsidRPr="002A46A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C3D41" w:rsidRPr="002A46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A02A098" w14:textId="77777777" w:rsidR="005C3D41" w:rsidRPr="002A46A3" w:rsidRDefault="005C3D41" w:rsidP="005C3D41">
      <w:pPr>
        <w:rPr>
          <w:rFonts w:ascii="Times New Roman" w:hAnsi="Times New Roman" w:cs="Times New Roman"/>
          <w:sz w:val="24"/>
          <w:szCs w:val="24"/>
        </w:rPr>
      </w:pPr>
    </w:p>
    <w:p w14:paraId="31D7D98F" w14:textId="77777777" w:rsidR="005C3D41" w:rsidRPr="002A46A3" w:rsidRDefault="005C3D41" w:rsidP="005C3D41">
      <w:pPr>
        <w:ind w:right="6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223D5" w14:textId="77777777" w:rsidR="005C3D41" w:rsidRPr="002A46A3" w:rsidRDefault="005C3D41" w:rsidP="005C3D41">
      <w:pPr>
        <w:ind w:left="-5" w:right="6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A3">
        <w:rPr>
          <w:rFonts w:ascii="Times New Roman" w:hAnsi="Times New Roman" w:cs="Times New Roman"/>
          <w:b/>
          <w:sz w:val="24"/>
          <w:szCs w:val="24"/>
        </w:rPr>
        <w:t xml:space="preserve">Potwierdzenie otrzymania danych dostępowych do konta </w:t>
      </w:r>
    </w:p>
    <w:p w14:paraId="72E576E5" w14:textId="77777777" w:rsidR="005C3D41" w:rsidRPr="002A46A3" w:rsidRDefault="005C3D41" w:rsidP="005C3D41">
      <w:pPr>
        <w:ind w:left="-5" w:right="6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A3">
        <w:rPr>
          <w:rFonts w:ascii="Times New Roman" w:hAnsi="Times New Roman" w:cs="Times New Roman"/>
          <w:b/>
          <w:sz w:val="24"/>
          <w:szCs w:val="24"/>
        </w:rPr>
        <w:t>Dziennika Elektronicznego</w:t>
      </w:r>
    </w:p>
    <w:p w14:paraId="680F2B32" w14:textId="77777777" w:rsidR="005C3D41" w:rsidRPr="002A46A3" w:rsidRDefault="005C3D41" w:rsidP="005C3D41">
      <w:pPr>
        <w:ind w:left="-5" w:right="6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F90EAF" w14:textId="77777777" w:rsidR="005C3D41" w:rsidRPr="002A46A3" w:rsidRDefault="005C3D41" w:rsidP="005C3D41">
      <w:pPr>
        <w:ind w:left="-5" w:right="217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w klasie ………………………..…….……. </w:t>
      </w:r>
    </w:p>
    <w:tbl>
      <w:tblPr>
        <w:tblStyle w:val="TableGrid1"/>
        <w:tblpPr w:leftFromText="141" w:rightFromText="141" w:vertAnchor="text" w:horzAnchor="page" w:tblpXSpec="center" w:tblpY="450"/>
        <w:tblW w:w="10401" w:type="dxa"/>
        <w:tblInd w:w="0" w:type="dxa"/>
        <w:tblCellMar>
          <w:top w:w="15" w:type="dxa"/>
          <w:left w:w="120" w:type="dxa"/>
          <w:right w:w="112" w:type="dxa"/>
        </w:tblCellMar>
        <w:tblLook w:val="04A0" w:firstRow="1" w:lastRow="0" w:firstColumn="1" w:lastColumn="0" w:noHBand="0" w:noVBand="1"/>
      </w:tblPr>
      <w:tblGrid>
        <w:gridCol w:w="687"/>
        <w:gridCol w:w="1560"/>
        <w:gridCol w:w="2976"/>
        <w:gridCol w:w="2268"/>
        <w:gridCol w:w="2910"/>
      </w:tblGrid>
      <w:tr w:rsidR="002A46A3" w:rsidRPr="002A46A3" w14:paraId="0542785C" w14:textId="77777777" w:rsidTr="002A46A3">
        <w:trPr>
          <w:trHeight w:val="27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0A2A" w14:textId="77777777" w:rsidR="005C3D41" w:rsidRPr="002A46A3" w:rsidRDefault="005C3D41" w:rsidP="005C3D41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3EF1C" w14:textId="77777777" w:rsidR="005C3D41" w:rsidRPr="002A46A3" w:rsidRDefault="005C3D41" w:rsidP="005C3D41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Login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8D6C5" w14:textId="77777777" w:rsidR="005C3D41" w:rsidRPr="002A46A3" w:rsidRDefault="005C3D41" w:rsidP="005C3D41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 i imię ucznia/uczennicy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15FC" w14:textId="77777777" w:rsidR="005C3D41" w:rsidRPr="002A46A3" w:rsidRDefault="005C3D41" w:rsidP="005C3D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Kod ucznia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5D42" w14:textId="77777777" w:rsidR="005C3D41" w:rsidRPr="002A46A3" w:rsidRDefault="005C3D41" w:rsidP="005C3D41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 rodzica/opiekuna</w:t>
            </w:r>
          </w:p>
        </w:tc>
      </w:tr>
      <w:tr w:rsidR="002A46A3" w:rsidRPr="002A46A3" w14:paraId="08CC24D9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00A8E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DF1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AE8C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181D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CF8D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788834CF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5D65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A6E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18F9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DF61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3454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2A750B7A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ECF2E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D36D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F3E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0589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29D7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0239B32F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61039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950CC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D5FC6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1B9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BEC7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1781BDFB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BD236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4E0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C01C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8A9EC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7B9B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64342C4C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20366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4941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1D59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DE4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17EA4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2C96AF06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4DD4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9F47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116D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6A00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4EF4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00F3E059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3E7D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1BEC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16C2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EB2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95AE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7380FB79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6949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DDCC7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99AB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0F56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2464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452A974E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C4792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27432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78EF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2957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B124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53EB74E0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7477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A6A4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97E7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46D9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B9B6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0B0C68F4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F95A9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3788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2CA8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F11C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FB555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11D60CF2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321C5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6732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C0E8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52A9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D0B8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5688C6DA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5B2E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E78D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DF05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91A4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1DB8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011315CE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7D13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209C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F14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7DF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937E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2C246E10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28D2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E7D8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0974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8ABFE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E4B2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52159728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16C9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CE9F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88D0B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7AC5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B104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0688F10F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B5EC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3E7C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0E0B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97C9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C10D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38E4C6A0" w14:textId="77777777" w:rsidTr="002A46A3">
        <w:trPr>
          <w:trHeight w:val="32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947E0D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B49C01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D19FB0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E80E2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74120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32AD5357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BC6B" w14:textId="77777777" w:rsidR="005C3D41" w:rsidRPr="002A46A3" w:rsidRDefault="005C3D41" w:rsidP="005C3D41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3BF9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96E5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CE6C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C93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00A88350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2F1B8" w14:textId="77777777" w:rsidR="005C3D41" w:rsidRPr="002A46A3" w:rsidRDefault="005C3D41" w:rsidP="005C3D41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F3C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76A76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1CFE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F3E0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378A2DF3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4A9C" w14:textId="77777777" w:rsidR="005C3D41" w:rsidRPr="002A46A3" w:rsidRDefault="005C3D41" w:rsidP="005C3D41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2581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9B36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15D2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03C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7F79ACEE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A283" w14:textId="77777777" w:rsidR="005C3D41" w:rsidRPr="002A46A3" w:rsidRDefault="005C3D41" w:rsidP="005C3D41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45041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D78F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54BDC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18A0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763C104E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1B7F" w14:textId="77777777" w:rsidR="005C3D41" w:rsidRPr="002A46A3" w:rsidRDefault="005C3D41" w:rsidP="005C3D41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7CCD9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8875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D26F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D5AC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05A5B743" w14:textId="77777777" w:rsidTr="002A46A3">
        <w:trPr>
          <w:trHeight w:val="336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84F5" w14:textId="77777777" w:rsidR="005C3D41" w:rsidRPr="002A46A3" w:rsidRDefault="005C3D41" w:rsidP="005C3D41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985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8298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BDE8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726D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743BE3" w14:textId="77777777" w:rsidR="005C3D41" w:rsidRPr="002A46A3" w:rsidRDefault="005C3D41" w:rsidP="005C3D41">
      <w:pPr>
        <w:ind w:left="-5" w:right="217"/>
        <w:rPr>
          <w:rFonts w:ascii="Times New Roman" w:eastAsia="Times New Roman" w:hAnsi="Times New Roman" w:cs="Times New Roman"/>
          <w:sz w:val="24"/>
          <w:szCs w:val="24"/>
        </w:rPr>
      </w:pPr>
    </w:p>
    <w:p w14:paraId="232A564C" w14:textId="77777777" w:rsidR="005C3D41" w:rsidRPr="002A46A3" w:rsidRDefault="005C3D41" w:rsidP="005C3D4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A3D6B7E" w14:textId="77777777" w:rsidR="005C3D41" w:rsidRPr="002A46A3" w:rsidRDefault="005C3D41" w:rsidP="005C3D4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E4E27AF" w14:textId="77777777" w:rsidR="00E42F03" w:rsidRPr="002A46A3" w:rsidRDefault="00E42F03" w:rsidP="005C3D4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7554EAD" w14:textId="77777777" w:rsidR="00E42F03" w:rsidRPr="002A46A3" w:rsidRDefault="00E42F03" w:rsidP="005C3D4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1D1642E" w14:textId="77777777" w:rsidR="005C3D41" w:rsidRPr="002A46A3" w:rsidRDefault="005C3D41" w:rsidP="005C3D4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8FD188B" w14:textId="77777777" w:rsidR="005C3D41" w:rsidRPr="002A46A3" w:rsidRDefault="005C3D41" w:rsidP="005C3D4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0A3728C" w14:textId="77777777" w:rsidR="005C3D41" w:rsidRPr="002A46A3" w:rsidRDefault="005C3D41" w:rsidP="005C3D4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96E4DD6" w14:textId="77777777" w:rsidR="005C3D41" w:rsidRPr="002A46A3" w:rsidRDefault="005C3D41" w:rsidP="005C3D4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7ACD094" w14:textId="77777777" w:rsidR="005C3D41" w:rsidRPr="002A46A3" w:rsidRDefault="005C3D41" w:rsidP="005C3D4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1517800" w14:textId="31B4E3AB" w:rsidR="005C3D41" w:rsidRPr="002A46A3" w:rsidRDefault="005C3D41" w:rsidP="005C3D4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46A3">
        <w:rPr>
          <w:rFonts w:ascii="Times New Roman" w:hAnsi="Times New Roman" w:cs="Times New Roman"/>
          <w:b/>
          <w:i/>
          <w:sz w:val="24"/>
          <w:szCs w:val="24"/>
        </w:rPr>
        <w:t xml:space="preserve">Załącznik  nr </w:t>
      </w:r>
      <w:r w:rsidR="00063424" w:rsidRPr="002A46A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A46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D754674" w14:textId="77777777" w:rsidR="005C3D41" w:rsidRPr="002A46A3" w:rsidRDefault="005C3D41" w:rsidP="004F30DD">
      <w:pPr>
        <w:ind w:left="-5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A3">
        <w:rPr>
          <w:rFonts w:ascii="Times New Roman" w:hAnsi="Times New Roman" w:cs="Times New Roman"/>
          <w:b/>
          <w:sz w:val="24"/>
          <w:szCs w:val="24"/>
        </w:rPr>
        <w:t xml:space="preserve">Potwierdzenie zapoznania się z regulaminem </w:t>
      </w:r>
      <w:r w:rsidRPr="002A46A3">
        <w:rPr>
          <w:rFonts w:ascii="Times New Roman" w:hAnsi="Times New Roman" w:cs="Times New Roman"/>
          <w:b/>
          <w:sz w:val="24"/>
          <w:szCs w:val="24"/>
        </w:rPr>
        <w:br/>
        <w:t>Dziennika Elektronicznego</w:t>
      </w:r>
    </w:p>
    <w:p w14:paraId="171CC1A9" w14:textId="77777777" w:rsidR="005C3D41" w:rsidRPr="002A46A3" w:rsidRDefault="005C3D41" w:rsidP="005C3D41">
      <w:pPr>
        <w:ind w:left="-5"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Lista uczniów,  którzy zapoznali się z Regulaminem  Dziennika Elektronicznego</w:t>
      </w:r>
    </w:p>
    <w:p w14:paraId="453E2B10" w14:textId="04009E51" w:rsidR="005C3D41" w:rsidRPr="002A46A3" w:rsidRDefault="005C3D41" w:rsidP="005C3D41">
      <w:pPr>
        <w:ind w:left="-5"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w Publicznej </w:t>
      </w:r>
      <w:r w:rsidR="004F30DD" w:rsidRPr="002A46A3">
        <w:rPr>
          <w:rFonts w:ascii="Times New Roman" w:eastAsia="Times New Roman" w:hAnsi="Times New Roman" w:cs="Times New Roman"/>
          <w:sz w:val="24"/>
          <w:szCs w:val="24"/>
        </w:rPr>
        <w:t>Szkole Podstawowej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4F30DD" w:rsidRPr="002A46A3">
        <w:rPr>
          <w:rFonts w:ascii="Times New Roman" w:eastAsia="Times New Roman" w:hAnsi="Times New Roman" w:cs="Times New Roman"/>
          <w:sz w:val="24"/>
          <w:szCs w:val="24"/>
        </w:rPr>
        <w:t>m. Jana Pawła II w Osowcu</w:t>
      </w:r>
    </w:p>
    <w:p w14:paraId="7D06E744" w14:textId="77777777" w:rsidR="005C3D41" w:rsidRPr="002A46A3" w:rsidRDefault="005C3D41" w:rsidP="005C3D41">
      <w:pPr>
        <w:ind w:left="-5"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E30F79" w14:textId="77777777" w:rsidR="005C3D41" w:rsidRPr="002A46A3" w:rsidRDefault="005C3D41" w:rsidP="005C3D41">
      <w:pPr>
        <w:ind w:left="-5"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w roku szkolnym …………………………w klasie ………………………..…….……. </w:t>
      </w:r>
    </w:p>
    <w:p w14:paraId="7DD53A7E" w14:textId="77777777" w:rsidR="005C3D41" w:rsidRPr="002A46A3" w:rsidRDefault="005C3D41" w:rsidP="005C3D41">
      <w:pPr>
        <w:ind w:left="-5" w:right="21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8280" w:type="dxa"/>
        <w:jc w:val="center"/>
        <w:tblInd w:w="-450" w:type="dxa"/>
        <w:tblCellMar>
          <w:top w:w="15" w:type="dxa"/>
          <w:left w:w="120" w:type="dxa"/>
          <w:right w:w="112" w:type="dxa"/>
        </w:tblCellMar>
        <w:tblLook w:val="04A0" w:firstRow="1" w:lastRow="0" w:firstColumn="1" w:lastColumn="0" w:noHBand="0" w:noVBand="1"/>
      </w:tblPr>
      <w:tblGrid>
        <w:gridCol w:w="909"/>
        <w:gridCol w:w="3673"/>
        <w:gridCol w:w="3698"/>
      </w:tblGrid>
      <w:tr w:rsidR="002A46A3" w:rsidRPr="002A46A3" w14:paraId="081F7F8F" w14:textId="77777777" w:rsidTr="002A46A3">
        <w:trPr>
          <w:trHeight w:val="272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1F40C" w14:textId="77777777" w:rsidR="005C3D41" w:rsidRPr="002A46A3" w:rsidRDefault="005C3D41" w:rsidP="005C3D41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C6F5D" w14:textId="77777777" w:rsidR="005C3D41" w:rsidRPr="002A46A3" w:rsidRDefault="005C3D41" w:rsidP="005C3D41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ucznia/uczennicy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1820" w14:textId="77777777" w:rsidR="005C3D41" w:rsidRPr="002A46A3" w:rsidRDefault="005C3D41" w:rsidP="005C3D41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Czytelny podpis ucznia</w:t>
            </w:r>
          </w:p>
        </w:tc>
      </w:tr>
      <w:tr w:rsidR="002A46A3" w:rsidRPr="002A46A3" w14:paraId="4161E739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5536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BE4C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366F7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51DC937E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5936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B4ED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B9B1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3A190B1F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31A99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208B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60D8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3267BF1F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C7721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32925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4989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3154FC99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E47F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CCFB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81CB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34F55D14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B47BC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BBC15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41B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39EEF943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0A04E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BA95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CD5B2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770B9877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52E3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9640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C92E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07BF5CAF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F443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5886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F0A2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1823013E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5348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EC35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93780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700A7B64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375E7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D23E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7EA0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0B83F796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9F2A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0792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2271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689843B5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DE140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3115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2F4DB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725BED68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A61E7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AB04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98F7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31398EE5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F9907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914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78A8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2D91E1EB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AFBA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1F75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776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16F371FA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C7FE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92A05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FE5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59F45FF5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84EE7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A78C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5F1B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5672E071" w14:textId="77777777" w:rsidTr="002A46A3">
        <w:trPr>
          <w:trHeight w:val="36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121472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A7161B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07E897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0708DD83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24FF" w14:textId="77777777" w:rsidR="005C3D41" w:rsidRPr="002A46A3" w:rsidRDefault="005C3D41" w:rsidP="005C3D41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0B3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47994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267583DA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6ADA6" w14:textId="77777777" w:rsidR="005C3D41" w:rsidRPr="002A46A3" w:rsidRDefault="005C3D41" w:rsidP="005C3D41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A8F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3EA2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18EB699F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021D" w14:textId="77777777" w:rsidR="005C3D41" w:rsidRPr="002A46A3" w:rsidRDefault="005C3D41" w:rsidP="005C3D41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C3B0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16C6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047989C1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BB60" w14:textId="77777777" w:rsidR="005C3D41" w:rsidRPr="002A46A3" w:rsidRDefault="005C3D41" w:rsidP="005C3D41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17B6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E5FAF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452E93E0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6809" w14:textId="77777777" w:rsidR="005C3D41" w:rsidRPr="002A46A3" w:rsidRDefault="005C3D41" w:rsidP="005C3D41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0095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0968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60F21941" w14:textId="77777777" w:rsidTr="002A46A3">
        <w:trPr>
          <w:trHeight w:val="336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E1F3" w14:textId="77777777" w:rsidR="005C3D41" w:rsidRPr="002A46A3" w:rsidRDefault="005C3D41" w:rsidP="005C3D41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  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FE7E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B1218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BFBA17" w14:textId="77777777" w:rsidR="005C3D41" w:rsidRPr="002A46A3" w:rsidRDefault="005C3D41" w:rsidP="005C3D4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052D846" w14:textId="77777777" w:rsidR="005C3D41" w:rsidRPr="002A46A3" w:rsidRDefault="005C3D41" w:rsidP="005C3D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46A3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153FE00E" w14:textId="2DB674D3" w:rsidR="005C3D41" w:rsidRPr="002A46A3" w:rsidRDefault="005C3D41" w:rsidP="005C3D4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46A3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4F30DD" w:rsidRPr="002A46A3">
        <w:rPr>
          <w:rFonts w:ascii="Times New Roman" w:hAnsi="Times New Roman" w:cs="Times New Roman"/>
          <w:b/>
          <w:i/>
          <w:sz w:val="24"/>
          <w:szCs w:val="24"/>
        </w:rPr>
        <w:t>5.</w:t>
      </w:r>
    </w:p>
    <w:p w14:paraId="4E833EC5" w14:textId="77777777" w:rsidR="005C3D41" w:rsidRPr="002A46A3" w:rsidRDefault="005C3D41" w:rsidP="005C3D41">
      <w:pPr>
        <w:rPr>
          <w:rFonts w:ascii="Times New Roman" w:hAnsi="Times New Roman" w:cs="Times New Roman"/>
          <w:sz w:val="24"/>
          <w:szCs w:val="24"/>
        </w:rPr>
      </w:pPr>
    </w:p>
    <w:p w14:paraId="1C0BE290" w14:textId="77777777" w:rsidR="005C3D41" w:rsidRPr="002A46A3" w:rsidRDefault="005C3D41" w:rsidP="005C3D41">
      <w:pPr>
        <w:ind w:left="-15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A3">
        <w:rPr>
          <w:rFonts w:ascii="Times New Roman" w:hAnsi="Times New Roman" w:cs="Times New Roman"/>
          <w:b/>
          <w:sz w:val="24"/>
          <w:szCs w:val="24"/>
        </w:rPr>
        <w:t xml:space="preserve">Potwierdzenie zapoznania się z Regulaminem funkcjonowania </w:t>
      </w:r>
    </w:p>
    <w:p w14:paraId="0EFF5D5F" w14:textId="77777777" w:rsidR="005C3D41" w:rsidRPr="002A46A3" w:rsidRDefault="005C3D41" w:rsidP="005C3D41">
      <w:pPr>
        <w:ind w:left="-15" w:right="1"/>
        <w:jc w:val="center"/>
        <w:rPr>
          <w:rFonts w:ascii="Times New Roman" w:hAnsi="Times New Roman" w:cs="Times New Roman"/>
          <w:sz w:val="24"/>
          <w:szCs w:val="24"/>
        </w:rPr>
      </w:pPr>
      <w:r w:rsidRPr="002A46A3">
        <w:rPr>
          <w:rFonts w:ascii="Times New Roman" w:hAnsi="Times New Roman" w:cs="Times New Roman"/>
          <w:b/>
          <w:sz w:val="24"/>
          <w:szCs w:val="24"/>
        </w:rPr>
        <w:t>Dziennika Elektronicznego</w:t>
      </w:r>
      <w:r w:rsidRPr="002A46A3">
        <w:rPr>
          <w:rFonts w:ascii="Times New Roman" w:hAnsi="Times New Roman" w:cs="Times New Roman"/>
          <w:sz w:val="24"/>
          <w:szCs w:val="24"/>
        </w:rPr>
        <w:t>.</w:t>
      </w:r>
    </w:p>
    <w:p w14:paraId="75ADBBAF" w14:textId="77777777" w:rsidR="005C3D41" w:rsidRPr="002A46A3" w:rsidRDefault="005C3D41" w:rsidP="005C3D41">
      <w:pPr>
        <w:ind w:left="-15"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060EEE" w14:textId="77777777" w:rsidR="005C3D41" w:rsidRPr="002A46A3" w:rsidRDefault="005C3D41" w:rsidP="005C3D41">
      <w:pPr>
        <w:ind w:left="-15"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7778BB" w14:textId="77777777" w:rsidR="005C3D41" w:rsidRPr="002A46A3" w:rsidRDefault="005C3D41" w:rsidP="004F30DD">
      <w:pPr>
        <w:ind w:left="-5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 xml:space="preserve">Lista rodziców/prawnych opiekunów, którzy zapoznali się </w:t>
      </w:r>
      <w:r w:rsidRPr="002A46A3">
        <w:rPr>
          <w:rFonts w:ascii="Times New Roman" w:eastAsia="Times New Roman" w:hAnsi="Times New Roman" w:cs="Times New Roman"/>
          <w:sz w:val="24"/>
          <w:szCs w:val="24"/>
        </w:rPr>
        <w:br/>
        <w:t>z Regulaminem Funkcjonowania Dziennika Elektronicznego</w:t>
      </w:r>
    </w:p>
    <w:p w14:paraId="760EA3C8" w14:textId="6DFD691D" w:rsidR="004F30DD" w:rsidRPr="002A46A3" w:rsidRDefault="004F30DD" w:rsidP="004F30DD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 Publicznej Szkole Podstawowej im. Jana Pawła II w Osowcu</w:t>
      </w:r>
    </w:p>
    <w:p w14:paraId="10FFCC02" w14:textId="1EAD009E" w:rsidR="005C3D41" w:rsidRPr="002A46A3" w:rsidRDefault="005C3D41" w:rsidP="005C3D41">
      <w:pPr>
        <w:ind w:left="-5" w:right="217"/>
        <w:rPr>
          <w:rFonts w:ascii="Times New Roman" w:eastAsia="Times New Roman" w:hAnsi="Times New Roman" w:cs="Times New Roman"/>
          <w:sz w:val="24"/>
          <w:szCs w:val="24"/>
        </w:rPr>
      </w:pPr>
      <w:r w:rsidRPr="002A46A3">
        <w:rPr>
          <w:rFonts w:ascii="Times New Roman" w:eastAsia="Times New Roman" w:hAnsi="Times New Roman" w:cs="Times New Roman"/>
          <w:sz w:val="24"/>
          <w:szCs w:val="24"/>
        </w:rPr>
        <w:t>w klasie ………………………..…….……. w</w:t>
      </w:r>
      <w:r w:rsidR="004F30DD" w:rsidRPr="002A46A3">
        <w:rPr>
          <w:rFonts w:ascii="Times New Roman" w:eastAsia="Times New Roman" w:hAnsi="Times New Roman" w:cs="Times New Roman"/>
          <w:sz w:val="24"/>
          <w:szCs w:val="24"/>
        </w:rPr>
        <w:t xml:space="preserve"> roku szkolnym ………………………………</w:t>
      </w:r>
    </w:p>
    <w:p w14:paraId="40423108" w14:textId="77777777" w:rsidR="005C3D41" w:rsidRPr="002A46A3" w:rsidRDefault="005C3D41" w:rsidP="005C3D41">
      <w:pPr>
        <w:ind w:left="-5" w:right="21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2"/>
        <w:tblW w:w="10508" w:type="dxa"/>
        <w:jc w:val="center"/>
        <w:tblInd w:w="0" w:type="dxa"/>
        <w:tblCellMar>
          <w:top w:w="15" w:type="dxa"/>
          <w:right w:w="112" w:type="dxa"/>
        </w:tblCellMar>
        <w:tblLook w:val="04A0" w:firstRow="1" w:lastRow="0" w:firstColumn="1" w:lastColumn="0" w:noHBand="0" w:noVBand="1"/>
      </w:tblPr>
      <w:tblGrid>
        <w:gridCol w:w="639"/>
        <w:gridCol w:w="3493"/>
        <w:gridCol w:w="3188"/>
        <w:gridCol w:w="3188"/>
      </w:tblGrid>
      <w:tr w:rsidR="002A46A3" w:rsidRPr="002A46A3" w14:paraId="65AAE923" w14:textId="77777777" w:rsidTr="002A46A3">
        <w:trPr>
          <w:trHeight w:val="272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49C" w14:textId="77777777" w:rsidR="005C3D41" w:rsidRPr="002A46A3" w:rsidRDefault="005C3D41" w:rsidP="005C3D41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134E" w14:textId="77777777" w:rsidR="005C3D41" w:rsidRPr="002A46A3" w:rsidRDefault="005C3D41" w:rsidP="005C3D41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ucznia/uczennicy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80FD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rodzica/opiekuna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21BB" w14:textId="77777777" w:rsidR="005C3D41" w:rsidRPr="002A46A3" w:rsidRDefault="005C3D41" w:rsidP="005C3D41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Podpis rodzica/opiekuna</w:t>
            </w:r>
          </w:p>
        </w:tc>
      </w:tr>
      <w:tr w:rsidR="002A46A3" w:rsidRPr="002A46A3" w14:paraId="6B4F5711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BFBA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E1E81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363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F568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0AC32D50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2188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5012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B16E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C29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307EBFC2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1A78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6794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4678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4091E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5DDC47DE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32B2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9980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9E3D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62B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5C7009B1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08BB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1DC28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A56C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1798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4808E3F0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C595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CFC0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6E4CB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3D1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1BA37404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51B2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3D588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A144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85E6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157DB16D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7E6A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C94D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620F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9C4BE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625A45B3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5494" w14:textId="77777777" w:rsidR="005C3D41" w:rsidRPr="002A46A3" w:rsidRDefault="005C3D41" w:rsidP="005C3D41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6B28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E2FB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7DFD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7B396A99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0C85B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2D37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6EDF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3D5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227D640B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5A6E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08B4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9397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FC85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2BB07D92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B8DC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B8F8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FF542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0C5C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230E4919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23CE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6089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6BA4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66C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135231BC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0544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202F4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3137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FE72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07FD9574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AB65D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E90C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5457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6580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30273E5D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B2E3A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2B8F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C12C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A5F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4C7FA46A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47C1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AC60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AC30D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C461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03C0DF3D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54FE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6FFC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FCF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C1E9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3ECFED9C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E79A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1BA83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D1CF0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0BDE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6A66EC61" w14:textId="77777777" w:rsidTr="002A46A3">
        <w:trPr>
          <w:trHeight w:val="324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DB48B9" w14:textId="77777777" w:rsidR="005C3D41" w:rsidRPr="002A46A3" w:rsidRDefault="005C3D41" w:rsidP="005C3D41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81ACE2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D2457A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C01809" w14:textId="77777777" w:rsidR="005C3D41" w:rsidRPr="002A46A3" w:rsidRDefault="005C3D41" w:rsidP="005C3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2B1E9F56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40A6" w14:textId="77777777" w:rsidR="005C3D41" w:rsidRPr="002A46A3" w:rsidRDefault="005C3D41" w:rsidP="005C3D4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7DA00" w14:textId="77777777" w:rsidR="005C3D41" w:rsidRPr="002A46A3" w:rsidRDefault="005C3D41" w:rsidP="005C3D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0699" w14:textId="77777777" w:rsidR="005C3D41" w:rsidRPr="002A46A3" w:rsidRDefault="005C3D41" w:rsidP="005C3D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0D1D4" w14:textId="77777777" w:rsidR="005C3D41" w:rsidRPr="002A46A3" w:rsidRDefault="005C3D41" w:rsidP="005C3D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690E3680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3809B" w14:textId="77777777" w:rsidR="005C3D41" w:rsidRPr="002A46A3" w:rsidRDefault="005C3D41" w:rsidP="005C3D4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9665" w14:textId="77777777" w:rsidR="005C3D41" w:rsidRPr="002A46A3" w:rsidRDefault="005C3D41" w:rsidP="005C3D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8398" w14:textId="77777777" w:rsidR="005C3D41" w:rsidRPr="002A46A3" w:rsidRDefault="005C3D41" w:rsidP="005C3D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556E" w14:textId="77777777" w:rsidR="005C3D41" w:rsidRPr="002A46A3" w:rsidRDefault="005C3D41" w:rsidP="005C3D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3A80312A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A8A9" w14:textId="77777777" w:rsidR="005C3D41" w:rsidRPr="002A46A3" w:rsidRDefault="005C3D41" w:rsidP="005C3D4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4544" w14:textId="77777777" w:rsidR="005C3D41" w:rsidRPr="002A46A3" w:rsidRDefault="005C3D41" w:rsidP="005C3D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34CB" w14:textId="77777777" w:rsidR="005C3D41" w:rsidRPr="002A46A3" w:rsidRDefault="005C3D41" w:rsidP="005C3D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82995" w14:textId="77777777" w:rsidR="005C3D41" w:rsidRPr="002A46A3" w:rsidRDefault="005C3D41" w:rsidP="005C3D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3" w:rsidRPr="002A46A3" w14:paraId="76A8A6A1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F1CC" w14:textId="77777777" w:rsidR="005C3D41" w:rsidRPr="002A46A3" w:rsidRDefault="005C3D41" w:rsidP="005C3D4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AFB45" w14:textId="77777777" w:rsidR="005C3D41" w:rsidRPr="002A46A3" w:rsidRDefault="005C3D41" w:rsidP="005C3D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66FF0" w14:textId="77777777" w:rsidR="005C3D41" w:rsidRPr="002A46A3" w:rsidRDefault="005C3D41" w:rsidP="005C3D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3D46" w14:textId="77777777" w:rsidR="005C3D41" w:rsidRPr="002A46A3" w:rsidRDefault="005C3D41" w:rsidP="005C3D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D41" w:rsidRPr="002A46A3" w14:paraId="7FE666F0" w14:textId="77777777" w:rsidTr="002A46A3">
        <w:trPr>
          <w:trHeight w:val="336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D6699" w14:textId="77777777" w:rsidR="005C3D41" w:rsidRPr="002A46A3" w:rsidRDefault="005C3D41" w:rsidP="005C3D4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6A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DC05" w14:textId="77777777" w:rsidR="005C3D41" w:rsidRPr="002A46A3" w:rsidRDefault="005C3D41" w:rsidP="005C3D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5687" w14:textId="77777777" w:rsidR="005C3D41" w:rsidRPr="002A46A3" w:rsidRDefault="005C3D41" w:rsidP="005C3D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410D" w14:textId="77777777" w:rsidR="005C3D41" w:rsidRPr="002A46A3" w:rsidRDefault="005C3D41" w:rsidP="005C3D41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07EF83" w14:textId="77777777" w:rsidR="005C3D41" w:rsidRPr="002A46A3" w:rsidRDefault="005C3D41" w:rsidP="005C3D4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C13E1F5" w14:textId="77777777" w:rsidR="005C3D41" w:rsidRPr="002A46A3" w:rsidRDefault="005C3D41" w:rsidP="005C3D4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C3D41" w:rsidRPr="002A46A3" w:rsidSect="003941F1">
      <w:pgSz w:w="11906" w:h="16838"/>
      <w:pgMar w:top="1406" w:right="1133" w:bottom="709" w:left="1276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BB26C" w14:textId="77777777" w:rsidR="00437A20" w:rsidRDefault="00437A20" w:rsidP="00923705">
      <w:r>
        <w:separator/>
      </w:r>
    </w:p>
  </w:endnote>
  <w:endnote w:type="continuationSeparator" w:id="0">
    <w:p w14:paraId="5F1114F4" w14:textId="77777777" w:rsidR="00437A20" w:rsidRDefault="00437A20" w:rsidP="0092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E8131" w14:textId="77777777" w:rsidR="00437A20" w:rsidRDefault="00437A20" w:rsidP="00923705">
      <w:r>
        <w:separator/>
      </w:r>
    </w:p>
  </w:footnote>
  <w:footnote w:type="continuationSeparator" w:id="0">
    <w:p w14:paraId="79F19020" w14:textId="77777777" w:rsidR="00437A20" w:rsidRDefault="00437A20" w:rsidP="0092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7">
    <w:nsid w:val="00000008"/>
    <w:multiLevelType w:val="hybridMultilevel"/>
    <w:tmpl w:val="00000008"/>
    <w:name w:val="WW8Num9"/>
    <w:lvl w:ilvl="0" w:tplc="075EE28E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 w:tplc="1EEA7E16">
      <w:numFmt w:val="decimal"/>
      <w:lvlText w:val=""/>
      <w:lvlJc w:val="left"/>
    </w:lvl>
    <w:lvl w:ilvl="2" w:tplc="A1606F30">
      <w:numFmt w:val="decimal"/>
      <w:lvlText w:val=""/>
      <w:lvlJc w:val="left"/>
    </w:lvl>
    <w:lvl w:ilvl="3" w:tplc="0B96F490">
      <w:numFmt w:val="decimal"/>
      <w:lvlText w:val=""/>
      <w:lvlJc w:val="left"/>
    </w:lvl>
    <w:lvl w:ilvl="4" w:tplc="DE7CBE40">
      <w:numFmt w:val="decimal"/>
      <w:lvlText w:val=""/>
      <w:lvlJc w:val="left"/>
    </w:lvl>
    <w:lvl w:ilvl="5" w:tplc="27D4421E">
      <w:numFmt w:val="decimal"/>
      <w:lvlText w:val=""/>
      <w:lvlJc w:val="left"/>
    </w:lvl>
    <w:lvl w:ilvl="6" w:tplc="EC0669DE">
      <w:numFmt w:val="decimal"/>
      <w:lvlText w:val=""/>
      <w:lvlJc w:val="left"/>
    </w:lvl>
    <w:lvl w:ilvl="7" w:tplc="066CCD48">
      <w:numFmt w:val="decimal"/>
      <w:lvlText w:val=""/>
      <w:lvlJc w:val="left"/>
    </w:lvl>
    <w:lvl w:ilvl="8" w:tplc="01B86FA6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FACAAB76"/>
    <w:name w:val="WW8Num12"/>
    <w:lvl w:ilvl="0">
      <w:start w:val="1"/>
      <w:numFmt w:val="decimal"/>
      <w:lvlText w:val="%1."/>
      <w:lvlJc w:val="left"/>
      <w:pPr>
        <w:tabs>
          <w:tab w:val="num" w:pos="2136"/>
        </w:tabs>
        <w:ind w:left="2136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36"/>
        </w:tabs>
        <w:ind w:left="2136" w:firstLine="0"/>
      </w:pPr>
      <w:rPr>
        <w:rFonts w:ascii="Times New Roman" w:hAnsi="Times New Roman" w:hint="default"/>
      </w:rPr>
    </w:lvl>
    <w:lvl w:ilvl="2">
      <w:start w:val="1"/>
      <w:numFmt w:val="bullet"/>
      <w:lvlText w:val="←"/>
      <w:lvlJc w:val="left"/>
      <w:pPr>
        <w:tabs>
          <w:tab w:val="num" w:pos="2136"/>
        </w:tabs>
        <w:ind w:left="2136" w:firstLine="0"/>
      </w:pPr>
      <w:rPr>
        <w:rFonts w:ascii="Times New Roman" w:hAnsi="Times New Roman" w:hint="default"/>
      </w:rPr>
    </w:lvl>
    <w:lvl w:ilvl="3">
      <w:start w:val="1"/>
      <w:numFmt w:val="bullet"/>
      <w:lvlText w:val="←"/>
      <w:lvlJc w:val="left"/>
      <w:pPr>
        <w:tabs>
          <w:tab w:val="num" w:pos="2136"/>
        </w:tabs>
        <w:ind w:left="2136" w:firstLine="0"/>
      </w:pPr>
      <w:rPr>
        <w:rFonts w:ascii="Times New Roman" w:hAnsi="Times New Roman" w:hint="default"/>
      </w:rPr>
    </w:lvl>
    <w:lvl w:ilvl="4">
      <w:start w:val="1"/>
      <w:numFmt w:val="bullet"/>
      <w:lvlText w:val="←"/>
      <w:lvlJc w:val="left"/>
      <w:pPr>
        <w:tabs>
          <w:tab w:val="num" w:pos="2136"/>
        </w:tabs>
        <w:ind w:left="2136" w:firstLine="0"/>
      </w:pPr>
      <w:rPr>
        <w:rFonts w:ascii="Times New Roman" w:hAnsi="Times New Roman" w:hint="default"/>
      </w:rPr>
    </w:lvl>
    <w:lvl w:ilvl="5">
      <w:start w:val="1"/>
      <w:numFmt w:val="bullet"/>
      <w:lvlText w:val="←"/>
      <w:lvlJc w:val="left"/>
      <w:pPr>
        <w:tabs>
          <w:tab w:val="num" w:pos="2136"/>
        </w:tabs>
        <w:ind w:left="2136" w:firstLine="0"/>
      </w:pPr>
      <w:rPr>
        <w:rFonts w:ascii="Times New Roman" w:hAnsi="Times New Roman" w:hint="default"/>
      </w:rPr>
    </w:lvl>
    <w:lvl w:ilvl="6">
      <w:start w:val="1"/>
      <w:numFmt w:val="bullet"/>
      <w:lvlText w:val="←"/>
      <w:lvlJc w:val="left"/>
      <w:pPr>
        <w:tabs>
          <w:tab w:val="num" w:pos="2136"/>
        </w:tabs>
        <w:ind w:left="2136" w:firstLine="0"/>
      </w:pPr>
      <w:rPr>
        <w:rFonts w:ascii="Times New Roman" w:hAnsi="Times New Roman" w:hint="default"/>
      </w:rPr>
    </w:lvl>
    <w:lvl w:ilvl="7">
      <w:start w:val="1"/>
      <w:numFmt w:val="bullet"/>
      <w:lvlText w:val="←"/>
      <w:lvlJc w:val="left"/>
      <w:pPr>
        <w:tabs>
          <w:tab w:val="num" w:pos="2136"/>
        </w:tabs>
        <w:ind w:left="2136" w:firstLine="0"/>
      </w:pPr>
      <w:rPr>
        <w:rFonts w:ascii="Times New Roman" w:hAnsi="Times New Roman" w:hint="default"/>
      </w:rPr>
    </w:lvl>
    <w:lvl w:ilvl="8">
      <w:start w:val="1"/>
      <w:numFmt w:val="bullet"/>
      <w:lvlText w:val="←"/>
      <w:lvlJc w:val="left"/>
      <w:pPr>
        <w:tabs>
          <w:tab w:val="num" w:pos="2136"/>
        </w:tabs>
        <w:ind w:left="2136" w:firstLine="0"/>
      </w:pPr>
      <w:rPr>
        <w:rFonts w:ascii="Times New Roman" w:hAnsi="Times New Roman" w:hint="default"/>
      </w:r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  <w:sz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singleLevel"/>
    <w:tmpl w:val="0000000C"/>
    <w:name w:val="WW8Num14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vertAlign w:val="superscript"/>
      </w:rPr>
    </w:lvl>
  </w:abstractNum>
  <w:abstractNum w:abstractNumId="12">
    <w:nsid w:val="0000000D"/>
    <w:multiLevelType w:val="multilevel"/>
    <w:tmpl w:val="0CD6B0D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Wingdings" w:hAnsi="Times New Roman" w:cs="Times New Roman" w:hint="default"/>
        <w:sz w:val="30"/>
        <w:vertAlign w:val="superscri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vertAlign w:val="superscript"/>
      </w:rPr>
    </w:lvl>
    <w:lvl w:ilvl="1">
      <w:start w:val="1"/>
      <w:numFmt w:val="lowerRoman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4">
    <w:nsid w:val="0000000F"/>
    <w:multiLevelType w:val="multilevel"/>
    <w:tmpl w:val="0415001D"/>
    <w:name w:val="WW8Num17"/>
    <w:lvl w:ilvl="0">
      <w:start w:val="1"/>
      <w:numFmt w:val="decimal"/>
      <w:lvlText w:val="%1)"/>
      <w:lvlJc w:val="left"/>
      <w:pPr>
        <w:ind w:left="360" w:hanging="360"/>
      </w:pPr>
      <w:rPr>
        <w:sz w:val="4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0000010"/>
    <w:multiLevelType w:val="singleLevel"/>
    <w:tmpl w:val="775A462E"/>
    <w:name w:val="WW8Num18"/>
    <w:lvl w:ilvl="0">
      <w:start w:val="5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eastAsia="Wingdings" w:hAnsi="Times New Roman" w:cs="Times New Roman" w:hint="default"/>
        <w:sz w:val="42"/>
        <w:szCs w:val="24"/>
        <w:vertAlign w:val="superscript"/>
      </w:rPr>
    </w:lvl>
  </w:abstractNum>
  <w:abstractNum w:abstractNumId="16">
    <w:nsid w:val="00000011"/>
    <w:multiLevelType w:val="multi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2"/>
    <w:multiLevelType w:val="multilevel"/>
    <w:tmpl w:val="ADA4FE8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8">
    <w:nsid w:val="00000013"/>
    <w:multiLevelType w:val="multilevel"/>
    <w:tmpl w:val="00000013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9">
    <w:nsid w:val="00000014"/>
    <w:multiLevelType w:val="hybridMultilevel"/>
    <w:tmpl w:val="00000014"/>
    <w:name w:val="WW8Num22"/>
    <w:lvl w:ilvl="0" w:tplc="C740644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4"/>
      </w:rPr>
    </w:lvl>
    <w:lvl w:ilvl="1" w:tplc="5A2EF58E">
      <w:numFmt w:val="decimal"/>
      <w:lvlText w:val=""/>
      <w:lvlJc w:val="left"/>
    </w:lvl>
    <w:lvl w:ilvl="2" w:tplc="CCB02860">
      <w:numFmt w:val="decimal"/>
      <w:lvlText w:val=""/>
      <w:lvlJc w:val="left"/>
    </w:lvl>
    <w:lvl w:ilvl="3" w:tplc="6CD0D7A4">
      <w:numFmt w:val="decimal"/>
      <w:lvlText w:val=""/>
      <w:lvlJc w:val="left"/>
    </w:lvl>
    <w:lvl w:ilvl="4" w:tplc="40824C4C">
      <w:numFmt w:val="decimal"/>
      <w:lvlText w:val=""/>
      <w:lvlJc w:val="left"/>
    </w:lvl>
    <w:lvl w:ilvl="5" w:tplc="8984220A">
      <w:numFmt w:val="decimal"/>
      <w:lvlText w:val=""/>
      <w:lvlJc w:val="left"/>
    </w:lvl>
    <w:lvl w:ilvl="6" w:tplc="2A882E94">
      <w:numFmt w:val="decimal"/>
      <w:lvlText w:val=""/>
      <w:lvlJc w:val="left"/>
    </w:lvl>
    <w:lvl w:ilvl="7" w:tplc="5FB07380">
      <w:numFmt w:val="decimal"/>
      <w:lvlText w:val=""/>
      <w:lvlJc w:val="left"/>
    </w:lvl>
    <w:lvl w:ilvl="8" w:tplc="50A2C4F4">
      <w:numFmt w:val="decimal"/>
      <w:lvlText w:val=""/>
      <w:lvlJc w:val="left"/>
    </w:lvl>
  </w:abstractNum>
  <w:abstractNum w:abstractNumId="2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name w:val="WW8Num24"/>
    <w:lvl w:ilvl="0" w:tplc="94A26DF6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 w:tplc="D2245C92">
      <w:numFmt w:val="decimal"/>
      <w:lvlText w:val=""/>
      <w:lvlJc w:val="left"/>
    </w:lvl>
    <w:lvl w:ilvl="2" w:tplc="D3E45F12">
      <w:numFmt w:val="decimal"/>
      <w:lvlText w:val=""/>
      <w:lvlJc w:val="left"/>
    </w:lvl>
    <w:lvl w:ilvl="3" w:tplc="898E8AA6">
      <w:numFmt w:val="decimal"/>
      <w:lvlText w:val=""/>
      <w:lvlJc w:val="left"/>
    </w:lvl>
    <w:lvl w:ilvl="4" w:tplc="AE00D1B6">
      <w:numFmt w:val="decimal"/>
      <w:lvlText w:val=""/>
      <w:lvlJc w:val="left"/>
    </w:lvl>
    <w:lvl w:ilvl="5" w:tplc="F10AB6C0">
      <w:numFmt w:val="decimal"/>
      <w:lvlText w:val=""/>
      <w:lvlJc w:val="left"/>
    </w:lvl>
    <w:lvl w:ilvl="6" w:tplc="890ACDB2">
      <w:numFmt w:val="decimal"/>
      <w:lvlText w:val=""/>
      <w:lvlJc w:val="left"/>
    </w:lvl>
    <w:lvl w:ilvl="7" w:tplc="9F5E5234">
      <w:numFmt w:val="decimal"/>
      <w:lvlText w:val=""/>
      <w:lvlJc w:val="left"/>
    </w:lvl>
    <w:lvl w:ilvl="8" w:tplc="3032455C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name w:val="WW8Num25"/>
    <w:lvl w:ilvl="0" w:tplc="168C72E4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  <w:sz w:val="24"/>
      </w:rPr>
    </w:lvl>
    <w:lvl w:ilvl="1" w:tplc="148EE276">
      <w:numFmt w:val="decimal"/>
      <w:lvlText w:val=""/>
      <w:lvlJc w:val="left"/>
    </w:lvl>
    <w:lvl w:ilvl="2" w:tplc="82F8DADE">
      <w:numFmt w:val="decimal"/>
      <w:lvlText w:val=""/>
      <w:lvlJc w:val="left"/>
    </w:lvl>
    <w:lvl w:ilvl="3" w:tplc="02607176">
      <w:numFmt w:val="decimal"/>
      <w:lvlText w:val=""/>
      <w:lvlJc w:val="left"/>
    </w:lvl>
    <w:lvl w:ilvl="4" w:tplc="49BAD86A">
      <w:numFmt w:val="decimal"/>
      <w:lvlText w:val=""/>
      <w:lvlJc w:val="left"/>
    </w:lvl>
    <w:lvl w:ilvl="5" w:tplc="19CC0C10">
      <w:numFmt w:val="decimal"/>
      <w:lvlText w:val=""/>
      <w:lvlJc w:val="left"/>
    </w:lvl>
    <w:lvl w:ilvl="6" w:tplc="37B20E6A">
      <w:numFmt w:val="decimal"/>
      <w:lvlText w:val=""/>
      <w:lvlJc w:val="left"/>
    </w:lvl>
    <w:lvl w:ilvl="7" w:tplc="4AD0A024">
      <w:numFmt w:val="decimal"/>
      <w:lvlText w:val=""/>
      <w:lvlJc w:val="left"/>
    </w:lvl>
    <w:lvl w:ilvl="8" w:tplc="200494FC">
      <w:numFmt w:val="decimal"/>
      <w:lvlText w:val=""/>
      <w:lvlJc w:val="left"/>
    </w:lvl>
  </w:abstractNum>
  <w:abstractNum w:abstractNumId="23">
    <w:nsid w:val="00000018"/>
    <w:multiLevelType w:val="hybridMultilevel"/>
    <w:tmpl w:val="2626FC54"/>
    <w:name w:val="WW8Num26"/>
    <w:lvl w:ilvl="0" w:tplc="17D6D77A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 w:tplc="F2C414B6">
      <w:numFmt w:val="decimal"/>
      <w:lvlText w:val=""/>
      <w:lvlJc w:val="left"/>
    </w:lvl>
    <w:lvl w:ilvl="2" w:tplc="D4E85B76">
      <w:numFmt w:val="decimal"/>
      <w:lvlText w:val=""/>
      <w:lvlJc w:val="left"/>
    </w:lvl>
    <w:lvl w:ilvl="3" w:tplc="20BAC6C2">
      <w:numFmt w:val="decimal"/>
      <w:lvlText w:val=""/>
      <w:lvlJc w:val="left"/>
    </w:lvl>
    <w:lvl w:ilvl="4" w:tplc="9690C160">
      <w:numFmt w:val="decimal"/>
      <w:lvlText w:val=""/>
      <w:lvlJc w:val="left"/>
    </w:lvl>
    <w:lvl w:ilvl="5" w:tplc="1ABAA546">
      <w:numFmt w:val="decimal"/>
      <w:lvlText w:val=""/>
      <w:lvlJc w:val="left"/>
    </w:lvl>
    <w:lvl w:ilvl="6" w:tplc="054A6BD8">
      <w:numFmt w:val="decimal"/>
      <w:lvlText w:val=""/>
      <w:lvlJc w:val="left"/>
    </w:lvl>
    <w:lvl w:ilvl="7" w:tplc="B954469A">
      <w:numFmt w:val="decimal"/>
      <w:lvlText w:val=""/>
      <w:lvlJc w:val="left"/>
    </w:lvl>
    <w:lvl w:ilvl="8" w:tplc="03E4BA84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name w:val="WW8Num27"/>
    <w:lvl w:ilvl="0" w:tplc="EB140E84">
      <w:start w:val="1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2576756C">
      <w:numFmt w:val="decimal"/>
      <w:lvlText w:val=""/>
      <w:lvlJc w:val="left"/>
    </w:lvl>
    <w:lvl w:ilvl="2" w:tplc="50CAD71E">
      <w:numFmt w:val="decimal"/>
      <w:lvlText w:val=""/>
      <w:lvlJc w:val="left"/>
    </w:lvl>
    <w:lvl w:ilvl="3" w:tplc="2FD67F00">
      <w:numFmt w:val="decimal"/>
      <w:lvlText w:val=""/>
      <w:lvlJc w:val="left"/>
    </w:lvl>
    <w:lvl w:ilvl="4" w:tplc="80A0EEEE">
      <w:numFmt w:val="decimal"/>
      <w:lvlText w:val=""/>
      <w:lvlJc w:val="left"/>
    </w:lvl>
    <w:lvl w:ilvl="5" w:tplc="A49432E4">
      <w:numFmt w:val="decimal"/>
      <w:lvlText w:val=""/>
      <w:lvlJc w:val="left"/>
    </w:lvl>
    <w:lvl w:ilvl="6" w:tplc="CDBA1248">
      <w:numFmt w:val="decimal"/>
      <w:lvlText w:val=""/>
      <w:lvlJc w:val="left"/>
    </w:lvl>
    <w:lvl w:ilvl="7" w:tplc="B1F0BBBA">
      <w:numFmt w:val="decimal"/>
      <w:lvlText w:val=""/>
      <w:lvlJc w:val="left"/>
    </w:lvl>
    <w:lvl w:ilvl="8" w:tplc="85FA38C8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name w:val="WW8Num28"/>
    <w:lvl w:ilvl="0" w:tplc="5C349F36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618CC216">
      <w:numFmt w:val="decimal"/>
      <w:lvlText w:val=""/>
      <w:lvlJc w:val="left"/>
    </w:lvl>
    <w:lvl w:ilvl="2" w:tplc="57FCD056">
      <w:numFmt w:val="decimal"/>
      <w:lvlText w:val=""/>
      <w:lvlJc w:val="left"/>
    </w:lvl>
    <w:lvl w:ilvl="3" w:tplc="1B82C878">
      <w:numFmt w:val="decimal"/>
      <w:lvlText w:val=""/>
      <w:lvlJc w:val="left"/>
    </w:lvl>
    <w:lvl w:ilvl="4" w:tplc="3190E79C">
      <w:numFmt w:val="decimal"/>
      <w:lvlText w:val=""/>
      <w:lvlJc w:val="left"/>
    </w:lvl>
    <w:lvl w:ilvl="5" w:tplc="EE46B5EC">
      <w:numFmt w:val="decimal"/>
      <w:lvlText w:val=""/>
      <w:lvlJc w:val="left"/>
    </w:lvl>
    <w:lvl w:ilvl="6" w:tplc="C4A0D46A">
      <w:numFmt w:val="decimal"/>
      <w:lvlText w:val=""/>
      <w:lvlJc w:val="left"/>
    </w:lvl>
    <w:lvl w:ilvl="7" w:tplc="A86477DA">
      <w:numFmt w:val="decimal"/>
      <w:lvlText w:val=""/>
      <w:lvlJc w:val="left"/>
    </w:lvl>
    <w:lvl w:ilvl="8" w:tplc="4094C248">
      <w:numFmt w:val="decimal"/>
      <w:lvlText w:val=""/>
      <w:lvlJc w:val="left"/>
    </w:lvl>
  </w:abstractNum>
  <w:abstractNum w:abstractNumId="26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7">
    <w:nsid w:val="0000001C"/>
    <w:multiLevelType w:val="multilevel"/>
    <w:tmpl w:val="0000001C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000001D"/>
    <w:multiLevelType w:val="singleLevel"/>
    <w:tmpl w:val="0000001D"/>
    <w:name w:val="WW8Num31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  <w:sz w:val="24"/>
      </w:rPr>
    </w:lvl>
  </w:abstractNum>
  <w:abstractNum w:abstractNumId="29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</w:abstractNum>
  <w:abstractNum w:abstractNumId="30">
    <w:nsid w:val="0000001F"/>
    <w:multiLevelType w:val="hybridMultilevel"/>
    <w:tmpl w:val="C648351A"/>
    <w:name w:val="WW8Num33"/>
    <w:lvl w:ilvl="0" w:tplc="B868F88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 w:tplc="DE88B2D8">
      <w:numFmt w:val="decimal"/>
      <w:lvlText w:val=""/>
      <w:lvlJc w:val="left"/>
    </w:lvl>
    <w:lvl w:ilvl="2" w:tplc="94AABCF2">
      <w:numFmt w:val="decimal"/>
      <w:lvlText w:val=""/>
      <w:lvlJc w:val="left"/>
    </w:lvl>
    <w:lvl w:ilvl="3" w:tplc="12C2EB86">
      <w:numFmt w:val="decimal"/>
      <w:lvlText w:val=""/>
      <w:lvlJc w:val="left"/>
    </w:lvl>
    <w:lvl w:ilvl="4" w:tplc="37AC5318">
      <w:numFmt w:val="decimal"/>
      <w:lvlText w:val=""/>
      <w:lvlJc w:val="left"/>
    </w:lvl>
    <w:lvl w:ilvl="5" w:tplc="44A85126">
      <w:numFmt w:val="decimal"/>
      <w:lvlText w:val=""/>
      <w:lvlJc w:val="left"/>
    </w:lvl>
    <w:lvl w:ilvl="6" w:tplc="74AA1974">
      <w:numFmt w:val="decimal"/>
      <w:lvlText w:val=""/>
      <w:lvlJc w:val="left"/>
    </w:lvl>
    <w:lvl w:ilvl="7" w:tplc="E6E0ADB2">
      <w:numFmt w:val="decimal"/>
      <w:lvlText w:val=""/>
      <w:lvlJc w:val="left"/>
    </w:lvl>
    <w:lvl w:ilvl="8" w:tplc="356CDB0E">
      <w:numFmt w:val="decimal"/>
      <w:lvlText w:val=""/>
      <w:lvlJc w:val="left"/>
    </w:lvl>
  </w:abstractNum>
  <w:abstractNum w:abstractNumId="31">
    <w:nsid w:val="00000020"/>
    <w:multiLevelType w:val="multilevel"/>
    <w:tmpl w:val="00000020"/>
    <w:name w:val="WW8Num34"/>
    <w:lvl w:ilvl="0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name w:val="WW8Num35"/>
    <w:lvl w:ilvl="0" w:tplc="678E1982">
      <w:start w:val="2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 w:tplc="DA268702">
      <w:numFmt w:val="decimal"/>
      <w:lvlText w:val=""/>
      <w:lvlJc w:val="left"/>
    </w:lvl>
    <w:lvl w:ilvl="2" w:tplc="D56E7140">
      <w:numFmt w:val="decimal"/>
      <w:lvlText w:val=""/>
      <w:lvlJc w:val="left"/>
    </w:lvl>
    <w:lvl w:ilvl="3" w:tplc="26D622B6">
      <w:numFmt w:val="decimal"/>
      <w:lvlText w:val=""/>
      <w:lvlJc w:val="left"/>
    </w:lvl>
    <w:lvl w:ilvl="4" w:tplc="15D6EFEE">
      <w:numFmt w:val="decimal"/>
      <w:lvlText w:val=""/>
      <w:lvlJc w:val="left"/>
    </w:lvl>
    <w:lvl w:ilvl="5" w:tplc="20C4861E">
      <w:numFmt w:val="decimal"/>
      <w:lvlText w:val=""/>
      <w:lvlJc w:val="left"/>
    </w:lvl>
    <w:lvl w:ilvl="6" w:tplc="C93A6844">
      <w:numFmt w:val="decimal"/>
      <w:lvlText w:val=""/>
      <w:lvlJc w:val="left"/>
    </w:lvl>
    <w:lvl w:ilvl="7" w:tplc="6BFC3A9C">
      <w:numFmt w:val="decimal"/>
      <w:lvlText w:val=""/>
      <w:lvlJc w:val="left"/>
    </w:lvl>
    <w:lvl w:ilvl="8" w:tplc="D0444126">
      <w:numFmt w:val="decimal"/>
      <w:lvlText w:val=""/>
      <w:lvlJc w:val="left"/>
    </w:lvl>
  </w:abstractNum>
  <w:abstractNum w:abstractNumId="33">
    <w:nsid w:val="00000022"/>
    <w:multiLevelType w:val="hybridMultilevel"/>
    <w:tmpl w:val="9764841A"/>
    <w:name w:val="WW8Num36"/>
    <w:lvl w:ilvl="0" w:tplc="33BE5C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 w:tplc="5ACE2D46">
      <w:numFmt w:val="decimal"/>
      <w:lvlText w:val=""/>
      <w:lvlJc w:val="left"/>
    </w:lvl>
    <w:lvl w:ilvl="2" w:tplc="4814771E">
      <w:numFmt w:val="decimal"/>
      <w:lvlText w:val=""/>
      <w:lvlJc w:val="left"/>
    </w:lvl>
    <w:lvl w:ilvl="3" w:tplc="16260C32">
      <w:numFmt w:val="decimal"/>
      <w:lvlText w:val=""/>
      <w:lvlJc w:val="left"/>
    </w:lvl>
    <w:lvl w:ilvl="4" w:tplc="340AEC94">
      <w:numFmt w:val="decimal"/>
      <w:lvlText w:val=""/>
      <w:lvlJc w:val="left"/>
    </w:lvl>
    <w:lvl w:ilvl="5" w:tplc="B2E6A286">
      <w:numFmt w:val="decimal"/>
      <w:lvlText w:val=""/>
      <w:lvlJc w:val="left"/>
    </w:lvl>
    <w:lvl w:ilvl="6" w:tplc="6D70BF50">
      <w:numFmt w:val="decimal"/>
      <w:lvlText w:val=""/>
      <w:lvlJc w:val="left"/>
    </w:lvl>
    <w:lvl w:ilvl="7" w:tplc="FD20831A">
      <w:numFmt w:val="decimal"/>
      <w:lvlText w:val=""/>
      <w:lvlJc w:val="left"/>
    </w:lvl>
    <w:lvl w:ilvl="8" w:tplc="1F50A47A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name w:val="WW8Num37"/>
    <w:lvl w:ilvl="0" w:tplc="AF0048C2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 w:tplc="97CE26F0">
      <w:numFmt w:val="decimal"/>
      <w:lvlText w:val=""/>
      <w:lvlJc w:val="left"/>
    </w:lvl>
    <w:lvl w:ilvl="2" w:tplc="23CEDAD8">
      <w:numFmt w:val="decimal"/>
      <w:lvlText w:val=""/>
      <w:lvlJc w:val="left"/>
    </w:lvl>
    <w:lvl w:ilvl="3" w:tplc="31444806">
      <w:numFmt w:val="decimal"/>
      <w:lvlText w:val=""/>
      <w:lvlJc w:val="left"/>
    </w:lvl>
    <w:lvl w:ilvl="4" w:tplc="99D03506">
      <w:numFmt w:val="decimal"/>
      <w:lvlText w:val=""/>
      <w:lvlJc w:val="left"/>
    </w:lvl>
    <w:lvl w:ilvl="5" w:tplc="8E3E7F7A">
      <w:numFmt w:val="decimal"/>
      <w:lvlText w:val=""/>
      <w:lvlJc w:val="left"/>
    </w:lvl>
    <w:lvl w:ilvl="6" w:tplc="E00E052A">
      <w:numFmt w:val="decimal"/>
      <w:lvlText w:val=""/>
      <w:lvlJc w:val="left"/>
    </w:lvl>
    <w:lvl w:ilvl="7" w:tplc="78A8684E">
      <w:numFmt w:val="decimal"/>
      <w:lvlText w:val=""/>
      <w:lvlJc w:val="left"/>
    </w:lvl>
    <w:lvl w:ilvl="8" w:tplc="0122B7A4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name w:val="WW8Num38"/>
    <w:lvl w:ilvl="0" w:tplc="BD084E2A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 w:tplc="13841C56">
      <w:numFmt w:val="decimal"/>
      <w:lvlText w:val=""/>
      <w:lvlJc w:val="left"/>
    </w:lvl>
    <w:lvl w:ilvl="2" w:tplc="8EA02204">
      <w:numFmt w:val="decimal"/>
      <w:lvlText w:val=""/>
      <w:lvlJc w:val="left"/>
    </w:lvl>
    <w:lvl w:ilvl="3" w:tplc="39D048C4">
      <w:numFmt w:val="decimal"/>
      <w:lvlText w:val=""/>
      <w:lvlJc w:val="left"/>
    </w:lvl>
    <w:lvl w:ilvl="4" w:tplc="0562BB2E">
      <w:numFmt w:val="decimal"/>
      <w:lvlText w:val=""/>
      <w:lvlJc w:val="left"/>
    </w:lvl>
    <w:lvl w:ilvl="5" w:tplc="7B4C7D9C">
      <w:numFmt w:val="decimal"/>
      <w:lvlText w:val=""/>
      <w:lvlJc w:val="left"/>
    </w:lvl>
    <w:lvl w:ilvl="6" w:tplc="6F5E09BE">
      <w:numFmt w:val="decimal"/>
      <w:lvlText w:val=""/>
      <w:lvlJc w:val="left"/>
    </w:lvl>
    <w:lvl w:ilvl="7" w:tplc="2BC0ECE2">
      <w:numFmt w:val="decimal"/>
      <w:lvlText w:val=""/>
      <w:lvlJc w:val="left"/>
    </w:lvl>
    <w:lvl w:ilvl="8" w:tplc="21341810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name w:val="WW8Num39"/>
    <w:lvl w:ilvl="0" w:tplc="D2F8FA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 w:tplc="9482DD98">
      <w:numFmt w:val="decimal"/>
      <w:lvlText w:val=""/>
      <w:lvlJc w:val="left"/>
    </w:lvl>
    <w:lvl w:ilvl="2" w:tplc="AB6CE0C6">
      <w:numFmt w:val="decimal"/>
      <w:lvlText w:val=""/>
      <w:lvlJc w:val="left"/>
    </w:lvl>
    <w:lvl w:ilvl="3" w:tplc="92DA506A">
      <w:numFmt w:val="decimal"/>
      <w:lvlText w:val=""/>
      <w:lvlJc w:val="left"/>
    </w:lvl>
    <w:lvl w:ilvl="4" w:tplc="788E761E">
      <w:numFmt w:val="decimal"/>
      <w:lvlText w:val=""/>
      <w:lvlJc w:val="left"/>
    </w:lvl>
    <w:lvl w:ilvl="5" w:tplc="DC86BCEC">
      <w:numFmt w:val="decimal"/>
      <w:lvlText w:val=""/>
      <w:lvlJc w:val="left"/>
    </w:lvl>
    <w:lvl w:ilvl="6" w:tplc="5CC0B1C4">
      <w:numFmt w:val="decimal"/>
      <w:lvlText w:val=""/>
      <w:lvlJc w:val="left"/>
    </w:lvl>
    <w:lvl w:ilvl="7" w:tplc="2FDC8258">
      <w:numFmt w:val="decimal"/>
      <w:lvlText w:val=""/>
      <w:lvlJc w:val="left"/>
    </w:lvl>
    <w:lvl w:ilvl="8" w:tplc="E8047D02">
      <w:numFmt w:val="decimal"/>
      <w:lvlText w:val=""/>
      <w:lvlJc w:val="left"/>
    </w:lvl>
  </w:abstractNum>
  <w:abstractNum w:abstractNumId="37">
    <w:nsid w:val="00000026"/>
    <w:multiLevelType w:val="hybridMultilevel"/>
    <w:tmpl w:val="00000026"/>
    <w:name w:val="WW8Num40"/>
    <w:lvl w:ilvl="0" w:tplc="093A708A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 w:tplc="DE782E9A">
      <w:numFmt w:val="decimal"/>
      <w:lvlText w:val=""/>
      <w:lvlJc w:val="left"/>
    </w:lvl>
    <w:lvl w:ilvl="2" w:tplc="399C6FF4">
      <w:numFmt w:val="decimal"/>
      <w:lvlText w:val=""/>
      <w:lvlJc w:val="left"/>
    </w:lvl>
    <w:lvl w:ilvl="3" w:tplc="4CCA6498">
      <w:numFmt w:val="decimal"/>
      <w:lvlText w:val=""/>
      <w:lvlJc w:val="left"/>
    </w:lvl>
    <w:lvl w:ilvl="4" w:tplc="9C1AFFAE">
      <w:numFmt w:val="decimal"/>
      <w:lvlText w:val=""/>
      <w:lvlJc w:val="left"/>
    </w:lvl>
    <w:lvl w:ilvl="5" w:tplc="68D05C5A">
      <w:numFmt w:val="decimal"/>
      <w:lvlText w:val=""/>
      <w:lvlJc w:val="left"/>
    </w:lvl>
    <w:lvl w:ilvl="6" w:tplc="7F928158">
      <w:numFmt w:val="decimal"/>
      <w:lvlText w:val=""/>
      <w:lvlJc w:val="left"/>
    </w:lvl>
    <w:lvl w:ilvl="7" w:tplc="B4C43946">
      <w:numFmt w:val="decimal"/>
      <w:lvlText w:val=""/>
      <w:lvlJc w:val="left"/>
    </w:lvl>
    <w:lvl w:ilvl="8" w:tplc="ACBAD51A">
      <w:numFmt w:val="decimal"/>
      <w:lvlText w:val=""/>
      <w:lvlJc w:val="left"/>
    </w:lvl>
  </w:abstractNum>
  <w:abstractNum w:abstractNumId="38">
    <w:nsid w:val="00000027"/>
    <w:multiLevelType w:val="hybridMultilevel"/>
    <w:tmpl w:val="00000027"/>
    <w:name w:val="WW8Num41"/>
    <w:lvl w:ilvl="0" w:tplc="BC00C0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  <w:sz w:val="24"/>
      </w:rPr>
    </w:lvl>
    <w:lvl w:ilvl="1" w:tplc="30DCB3DA">
      <w:numFmt w:val="decimal"/>
      <w:lvlText w:val=""/>
      <w:lvlJc w:val="left"/>
    </w:lvl>
    <w:lvl w:ilvl="2" w:tplc="291C7B38">
      <w:numFmt w:val="decimal"/>
      <w:lvlText w:val=""/>
      <w:lvlJc w:val="left"/>
    </w:lvl>
    <w:lvl w:ilvl="3" w:tplc="80D63444">
      <w:numFmt w:val="decimal"/>
      <w:lvlText w:val=""/>
      <w:lvlJc w:val="left"/>
    </w:lvl>
    <w:lvl w:ilvl="4" w:tplc="7A241824">
      <w:numFmt w:val="decimal"/>
      <w:lvlText w:val=""/>
      <w:lvlJc w:val="left"/>
    </w:lvl>
    <w:lvl w:ilvl="5" w:tplc="6D525E0C">
      <w:numFmt w:val="decimal"/>
      <w:lvlText w:val=""/>
      <w:lvlJc w:val="left"/>
    </w:lvl>
    <w:lvl w:ilvl="6" w:tplc="7EE6C2E2">
      <w:numFmt w:val="decimal"/>
      <w:lvlText w:val=""/>
      <w:lvlJc w:val="left"/>
    </w:lvl>
    <w:lvl w:ilvl="7" w:tplc="FB0222BA">
      <w:numFmt w:val="decimal"/>
      <w:lvlText w:val=""/>
      <w:lvlJc w:val="left"/>
    </w:lvl>
    <w:lvl w:ilvl="8" w:tplc="B3AA0B3E">
      <w:numFmt w:val="decimal"/>
      <w:lvlText w:val=""/>
      <w:lvlJc w:val="left"/>
    </w:lvl>
  </w:abstractNum>
  <w:abstractNum w:abstractNumId="39">
    <w:nsid w:val="00000028"/>
    <w:multiLevelType w:val="multilevel"/>
    <w:tmpl w:val="0000002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0000029"/>
    <w:multiLevelType w:val="multilevel"/>
    <w:tmpl w:val="00000029"/>
    <w:name w:val="WW8Num4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2">
    <w:nsid w:val="0000002B"/>
    <w:multiLevelType w:val="multilevel"/>
    <w:tmpl w:val="3BD0F6B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3">
    <w:nsid w:val="0000002C"/>
    <w:multiLevelType w:val="singleLevel"/>
    <w:tmpl w:val="0000002C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44">
    <w:nsid w:val="0000002D"/>
    <w:multiLevelType w:val="single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45">
    <w:nsid w:val="0000002E"/>
    <w:multiLevelType w:val="singleLevel"/>
    <w:tmpl w:val="0000002E"/>
    <w:name w:val="WW8Num48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46">
    <w:nsid w:val="0000002F"/>
    <w:multiLevelType w:val="hybridMultilevel"/>
    <w:tmpl w:val="0000002F"/>
    <w:name w:val="WW8Num49"/>
    <w:lvl w:ilvl="0" w:tplc="515CB9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 w:tplc="9466A0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 w:tplc="B95C9C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 w:tplc="1B8AC38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 w:tplc="8EF258B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 w:tplc="FBDE166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 w:tplc="2A80E46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 w:tplc="C676347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 w:tplc="854E920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47">
    <w:nsid w:val="00000030"/>
    <w:multiLevelType w:val="multilevel"/>
    <w:tmpl w:val="00000030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48">
    <w:nsid w:val="00000031"/>
    <w:multiLevelType w:val="multilevel"/>
    <w:tmpl w:val="00000031"/>
    <w:name w:val="WW8Num5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49">
    <w:nsid w:val="00000032"/>
    <w:multiLevelType w:val="multilevel"/>
    <w:tmpl w:val="00000032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50">
    <w:nsid w:val="00000033"/>
    <w:multiLevelType w:val="multilevel"/>
    <w:tmpl w:val="00000033"/>
    <w:name w:val="WW8Num172222222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1">
    <w:nsid w:val="00000034"/>
    <w:multiLevelType w:val="multilevel"/>
    <w:tmpl w:val="00000034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2">
    <w:nsid w:val="002F3354"/>
    <w:multiLevelType w:val="hybridMultilevel"/>
    <w:tmpl w:val="9CD64B56"/>
    <w:name w:val="WW8Num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12217D6"/>
    <w:multiLevelType w:val="hybridMultilevel"/>
    <w:tmpl w:val="68ACF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03661944"/>
    <w:multiLevelType w:val="multilevel"/>
    <w:tmpl w:val="534870A0"/>
    <w:name w:val="WW8Num17222222222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5">
    <w:nsid w:val="04C51EEC"/>
    <w:multiLevelType w:val="hybridMultilevel"/>
    <w:tmpl w:val="610A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7E57E5E"/>
    <w:multiLevelType w:val="hybridMultilevel"/>
    <w:tmpl w:val="5DC6C918"/>
    <w:lvl w:ilvl="0" w:tplc="3578AF00">
      <w:start w:val="3"/>
      <w:numFmt w:val="decimal"/>
      <w:lvlText w:val="%1."/>
      <w:lvlJc w:val="left"/>
      <w:pPr>
        <w:ind w:left="720" w:hanging="360"/>
      </w:pPr>
    </w:lvl>
    <w:lvl w:ilvl="1" w:tplc="48E4B19C">
      <w:start w:val="1"/>
      <w:numFmt w:val="lowerLetter"/>
      <w:lvlText w:val="%2."/>
      <w:lvlJc w:val="left"/>
      <w:pPr>
        <w:ind w:left="1440" w:hanging="360"/>
      </w:pPr>
    </w:lvl>
    <w:lvl w:ilvl="2" w:tplc="2DFC60E6">
      <w:start w:val="1"/>
      <w:numFmt w:val="lowerRoman"/>
      <w:lvlText w:val="%3."/>
      <w:lvlJc w:val="right"/>
      <w:pPr>
        <w:ind w:left="2160" w:hanging="180"/>
      </w:pPr>
    </w:lvl>
    <w:lvl w:ilvl="3" w:tplc="E8C457E0">
      <w:start w:val="1"/>
      <w:numFmt w:val="decimal"/>
      <w:lvlText w:val="%4."/>
      <w:lvlJc w:val="left"/>
      <w:pPr>
        <w:ind w:left="2880" w:hanging="360"/>
      </w:pPr>
    </w:lvl>
    <w:lvl w:ilvl="4" w:tplc="BC78ECC8">
      <w:start w:val="1"/>
      <w:numFmt w:val="lowerLetter"/>
      <w:lvlText w:val="%5."/>
      <w:lvlJc w:val="left"/>
      <w:pPr>
        <w:ind w:left="3600" w:hanging="360"/>
      </w:pPr>
    </w:lvl>
    <w:lvl w:ilvl="5" w:tplc="7A822F92">
      <w:start w:val="1"/>
      <w:numFmt w:val="lowerRoman"/>
      <w:lvlText w:val="%6."/>
      <w:lvlJc w:val="right"/>
      <w:pPr>
        <w:ind w:left="4320" w:hanging="180"/>
      </w:pPr>
    </w:lvl>
    <w:lvl w:ilvl="6" w:tplc="54A4A1B4">
      <w:start w:val="1"/>
      <w:numFmt w:val="decimal"/>
      <w:lvlText w:val="%7."/>
      <w:lvlJc w:val="left"/>
      <w:pPr>
        <w:ind w:left="5040" w:hanging="360"/>
      </w:pPr>
    </w:lvl>
    <w:lvl w:ilvl="7" w:tplc="E0E44F30">
      <w:start w:val="1"/>
      <w:numFmt w:val="lowerLetter"/>
      <w:lvlText w:val="%8."/>
      <w:lvlJc w:val="left"/>
      <w:pPr>
        <w:ind w:left="5760" w:hanging="360"/>
      </w:pPr>
    </w:lvl>
    <w:lvl w:ilvl="8" w:tplc="7D4668BC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CA60178"/>
    <w:multiLevelType w:val="hybridMultilevel"/>
    <w:tmpl w:val="2E74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0D2619C6"/>
    <w:multiLevelType w:val="hybridMultilevel"/>
    <w:tmpl w:val="36FE2B84"/>
    <w:name w:val="WW8Num17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DD1364D"/>
    <w:multiLevelType w:val="multilevel"/>
    <w:tmpl w:val="534870A0"/>
    <w:name w:val="WW8Num172222222222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0">
    <w:nsid w:val="105B16DA"/>
    <w:multiLevelType w:val="hybridMultilevel"/>
    <w:tmpl w:val="ADC4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15E678C"/>
    <w:multiLevelType w:val="hybridMultilevel"/>
    <w:tmpl w:val="4E9E790E"/>
    <w:name w:val="WW8Num17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3F2504D"/>
    <w:multiLevelType w:val="hybridMultilevel"/>
    <w:tmpl w:val="29CAAE76"/>
    <w:lvl w:ilvl="0" w:tplc="00BA1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44A09F7"/>
    <w:multiLevelType w:val="multilevel"/>
    <w:tmpl w:val="534870A0"/>
    <w:name w:val="WW8Num1722222222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4">
    <w:nsid w:val="17B24312"/>
    <w:multiLevelType w:val="hybridMultilevel"/>
    <w:tmpl w:val="7BFE3C60"/>
    <w:name w:val="WW8Num1722222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5">
    <w:nsid w:val="1C8728BC"/>
    <w:multiLevelType w:val="multilevel"/>
    <w:tmpl w:val="534870A0"/>
    <w:name w:val="WW8Num1722222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6">
    <w:nsid w:val="1D336FAF"/>
    <w:multiLevelType w:val="hybridMultilevel"/>
    <w:tmpl w:val="2D92C67C"/>
    <w:lvl w:ilvl="0" w:tplc="2BEA0916">
      <w:start w:val="1"/>
      <w:numFmt w:val="decimal"/>
      <w:lvlText w:val="%1."/>
      <w:lvlJc w:val="left"/>
      <w:pPr>
        <w:ind w:left="62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60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2E8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FAE1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5A7A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1CBF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AA33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5AB5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DC14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29A83F47"/>
    <w:multiLevelType w:val="hybridMultilevel"/>
    <w:tmpl w:val="8CE4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B71535E"/>
    <w:multiLevelType w:val="hybridMultilevel"/>
    <w:tmpl w:val="2CB0E266"/>
    <w:lvl w:ilvl="0" w:tplc="00BA1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D357FC"/>
    <w:multiLevelType w:val="hybridMultilevel"/>
    <w:tmpl w:val="52D2A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9066545"/>
    <w:multiLevelType w:val="hybridMultilevel"/>
    <w:tmpl w:val="82FA4B7A"/>
    <w:name w:val="WW8Num17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DD3C87"/>
    <w:multiLevelType w:val="hybridMultilevel"/>
    <w:tmpl w:val="9FB8D8C2"/>
    <w:name w:val="WW8Num17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08311A5"/>
    <w:multiLevelType w:val="hybridMultilevel"/>
    <w:tmpl w:val="48F44F5E"/>
    <w:name w:val="WW8Num172222222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4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0F0741"/>
    <w:multiLevelType w:val="hybridMultilevel"/>
    <w:tmpl w:val="EC262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62B2D38"/>
    <w:multiLevelType w:val="hybridMultilevel"/>
    <w:tmpl w:val="06C656EE"/>
    <w:name w:val="WW8Num17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10F754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52239DC"/>
    <w:multiLevelType w:val="hybridMultilevel"/>
    <w:tmpl w:val="EC308108"/>
    <w:name w:val="WW8Num17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57690CE3"/>
    <w:multiLevelType w:val="multilevel"/>
    <w:tmpl w:val="534870A0"/>
    <w:name w:val="WW8Num172222222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0">
    <w:nsid w:val="5E4B34D3"/>
    <w:multiLevelType w:val="hybridMultilevel"/>
    <w:tmpl w:val="694AAE5C"/>
    <w:name w:val="WW8Num17222222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1">
    <w:nsid w:val="5FD95707"/>
    <w:multiLevelType w:val="multilevel"/>
    <w:tmpl w:val="C13E031C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82">
    <w:nsid w:val="66290521"/>
    <w:multiLevelType w:val="hybridMultilevel"/>
    <w:tmpl w:val="7FD0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64469D"/>
    <w:multiLevelType w:val="hybridMultilevel"/>
    <w:tmpl w:val="91D8B900"/>
    <w:name w:val="WW8Num17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D4949B6"/>
    <w:multiLevelType w:val="hybridMultilevel"/>
    <w:tmpl w:val="01985C56"/>
    <w:name w:val="WW8Num17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DF6550C"/>
    <w:multiLevelType w:val="hybridMultilevel"/>
    <w:tmpl w:val="F3FA5B8E"/>
    <w:name w:val="WW8Num17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75242500"/>
    <w:multiLevelType w:val="hybridMultilevel"/>
    <w:tmpl w:val="F5567C0E"/>
    <w:lvl w:ilvl="0" w:tplc="42203D5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53F457E"/>
    <w:multiLevelType w:val="hybridMultilevel"/>
    <w:tmpl w:val="6E2021BC"/>
    <w:name w:val="WW8Num17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77F30241"/>
    <w:multiLevelType w:val="multilevel"/>
    <w:tmpl w:val="534870A0"/>
    <w:name w:val="WW8Num172222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9">
    <w:nsid w:val="7C9B0C48"/>
    <w:multiLevelType w:val="hybridMultilevel"/>
    <w:tmpl w:val="C4745174"/>
    <w:name w:val="WW8Num17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7CB56E2C"/>
    <w:multiLevelType w:val="multilevel"/>
    <w:tmpl w:val="534870A0"/>
    <w:name w:val="WW8Num1722222222222222222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1">
    <w:nsid w:val="7CFD3877"/>
    <w:multiLevelType w:val="hybridMultilevel"/>
    <w:tmpl w:val="27F89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C8607C"/>
    <w:multiLevelType w:val="hybridMultilevel"/>
    <w:tmpl w:val="865E3738"/>
    <w:name w:val="WW8Num17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26"/>
  </w:num>
  <w:num w:numId="8">
    <w:abstractNumId w:val="33"/>
  </w:num>
  <w:num w:numId="9">
    <w:abstractNumId w:val="34"/>
  </w:num>
  <w:num w:numId="10">
    <w:abstractNumId w:val="36"/>
  </w:num>
  <w:num w:numId="11">
    <w:abstractNumId w:val="37"/>
  </w:num>
  <w:num w:numId="12">
    <w:abstractNumId w:val="41"/>
  </w:num>
  <w:num w:numId="13">
    <w:abstractNumId w:val="42"/>
  </w:num>
  <w:num w:numId="14">
    <w:abstractNumId w:val="44"/>
  </w:num>
  <w:num w:numId="15">
    <w:abstractNumId w:val="45"/>
  </w:num>
  <w:num w:numId="16">
    <w:abstractNumId w:val="82"/>
  </w:num>
  <w:num w:numId="17">
    <w:abstractNumId w:val="85"/>
  </w:num>
  <w:num w:numId="18">
    <w:abstractNumId w:val="78"/>
  </w:num>
  <w:num w:numId="19">
    <w:abstractNumId w:val="87"/>
  </w:num>
  <w:num w:numId="20">
    <w:abstractNumId w:val="89"/>
  </w:num>
  <w:num w:numId="21">
    <w:abstractNumId w:val="64"/>
  </w:num>
  <w:num w:numId="22">
    <w:abstractNumId w:val="80"/>
  </w:num>
  <w:num w:numId="23">
    <w:abstractNumId w:val="58"/>
  </w:num>
  <w:num w:numId="24">
    <w:abstractNumId w:val="88"/>
  </w:num>
  <w:num w:numId="25">
    <w:abstractNumId w:val="65"/>
  </w:num>
  <w:num w:numId="26">
    <w:abstractNumId w:val="90"/>
  </w:num>
  <w:num w:numId="27">
    <w:abstractNumId w:val="69"/>
  </w:num>
  <w:num w:numId="28">
    <w:abstractNumId w:val="77"/>
  </w:num>
  <w:num w:numId="29">
    <w:abstractNumId w:val="67"/>
  </w:num>
  <w:num w:numId="30">
    <w:abstractNumId w:val="53"/>
  </w:num>
  <w:num w:numId="31">
    <w:abstractNumId w:val="75"/>
  </w:num>
  <w:num w:numId="32">
    <w:abstractNumId w:val="55"/>
  </w:num>
  <w:num w:numId="33">
    <w:abstractNumId w:val="91"/>
  </w:num>
  <w:num w:numId="34">
    <w:abstractNumId w:val="62"/>
  </w:num>
  <w:num w:numId="35">
    <w:abstractNumId w:val="68"/>
  </w:num>
  <w:num w:numId="36">
    <w:abstractNumId w:val="86"/>
  </w:num>
  <w:num w:numId="37">
    <w:abstractNumId w:val="81"/>
  </w:num>
  <w:num w:numId="38">
    <w:abstractNumId w:val="52"/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</w:num>
  <w:num w:numId="42">
    <w:abstractNumId w:val="57"/>
  </w:num>
  <w:num w:numId="43">
    <w:abstractNumId w:val="6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CA"/>
    <w:rsid w:val="000233CA"/>
    <w:rsid w:val="0003040F"/>
    <w:rsid w:val="000476EA"/>
    <w:rsid w:val="00063424"/>
    <w:rsid w:val="00071D86"/>
    <w:rsid w:val="000A3CAF"/>
    <w:rsid w:val="000E2A21"/>
    <w:rsid w:val="00116C9D"/>
    <w:rsid w:val="001307A3"/>
    <w:rsid w:val="0013670E"/>
    <w:rsid w:val="00144966"/>
    <w:rsid w:val="00173DCC"/>
    <w:rsid w:val="00182AA8"/>
    <w:rsid w:val="001B4A8D"/>
    <w:rsid w:val="001F5A1E"/>
    <w:rsid w:val="001F6481"/>
    <w:rsid w:val="00205A66"/>
    <w:rsid w:val="00211CC0"/>
    <w:rsid w:val="002573CD"/>
    <w:rsid w:val="0027296B"/>
    <w:rsid w:val="00274295"/>
    <w:rsid w:val="00280FF8"/>
    <w:rsid w:val="002828EB"/>
    <w:rsid w:val="002A46A3"/>
    <w:rsid w:val="002B37C7"/>
    <w:rsid w:val="002B5645"/>
    <w:rsid w:val="002E19A9"/>
    <w:rsid w:val="0030541B"/>
    <w:rsid w:val="003141C5"/>
    <w:rsid w:val="003364EB"/>
    <w:rsid w:val="00347CB3"/>
    <w:rsid w:val="00356E9E"/>
    <w:rsid w:val="00373165"/>
    <w:rsid w:val="003772FB"/>
    <w:rsid w:val="0039278D"/>
    <w:rsid w:val="003941F1"/>
    <w:rsid w:val="003959E9"/>
    <w:rsid w:val="003A6ABA"/>
    <w:rsid w:val="003B24BF"/>
    <w:rsid w:val="003C2A61"/>
    <w:rsid w:val="003C39A5"/>
    <w:rsid w:val="003D4D24"/>
    <w:rsid w:val="003E7EBF"/>
    <w:rsid w:val="004243BB"/>
    <w:rsid w:val="00425018"/>
    <w:rsid w:val="00432D3D"/>
    <w:rsid w:val="00437A20"/>
    <w:rsid w:val="00454A0B"/>
    <w:rsid w:val="00456DAF"/>
    <w:rsid w:val="00480260"/>
    <w:rsid w:val="00483A35"/>
    <w:rsid w:val="00493D25"/>
    <w:rsid w:val="00497814"/>
    <w:rsid w:val="004A3AB6"/>
    <w:rsid w:val="004B379C"/>
    <w:rsid w:val="004D3832"/>
    <w:rsid w:val="004F048D"/>
    <w:rsid w:val="004F30DD"/>
    <w:rsid w:val="00524EF8"/>
    <w:rsid w:val="00537F30"/>
    <w:rsid w:val="005533CA"/>
    <w:rsid w:val="005579C7"/>
    <w:rsid w:val="005656FE"/>
    <w:rsid w:val="00582C8E"/>
    <w:rsid w:val="00585FA4"/>
    <w:rsid w:val="00596A8B"/>
    <w:rsid w:val="005B4108"/>
    <w:rsid w:val="005C3D41"/>
    <w:rsid w:val="005E6886"/>
    <w:rsid w:val="005E76D6"/>
    <w:rsid w:val="005F64E4"/>
    <w:rsid w:val="00627A67"/>
    <w:rsid w:val="00630B0C"/>
    <w:rsid w:val="0063436A"/>
    <w:rsid w:val="00647F5A"/>
    <w:rsid w:val="00655A57"/>
    <w:rsid w:val="00673BDD"/>
    <w:rsid w:val="0067456D"/>
    <w:rsid w:val="00677CF4"/>
    <w:rsid w:val="00687921"/>
    <w:rsid w:val="006A4079"/>
    <w:rsid w:val="006A4BB5"/>
    <w:rsid w:val="006B0EA7"/>
    <w:rsid w:val="006D0C7A"/>
    <w:rsid w:val="007077F8"/>
    <w:rsid w:val="007346C8"/>
    <w:rsid w:val="00735090"/>
    <w:rsid w:val="00744C64"/>
    <w:rsid w:val="007631AF"/>
    <w:rsid w:val="00776DAD"/>
    <w:rsid w:val="007830E7"/>
    <w:rsid w:val="007A53BD"/>
    <w:rsid w:val="007B114D"/>
    <w:rsid w:val="007D61B7"/>
    <w:rsid w:val="007E34DA"/>
    <w:rsid w:val="007E7C3A"/>
    <w:rsid w:val="007F1538"/>
    <w:rsid w:val="00814DD7"/>
    <w:rsid w:val="00835367"/>
    <w:rsid w:val="00845231"/>
    <w:rsid w:val="008704EB"/>
    <w:rsid w:val="00876E9A"/>
    <w:rsid w:val="00885E77"/>
    <w:rsid w:val="008A244C"/>
    <w:rsid w:val="008D4D17"/>
    <w:rsid w:val="008E0150"/>
    <w:rsid w:val="008F0C5F"/>
    <w:rsid w:val="0091622B"/>
    <w:rsid w:val="00923705"/>
    <w:rsid w:val="009356B8"/>
    <w:rsid w:val="009460D9"/>
    <w:rsid w:val="00956D50"/>
    <w:rsid w:val="009776AF"/>
    <w:rsid w:val="00980FE4"/>
    <w:rsid w:val="009A07BE"/>
    <w:rsid w:val="009B7DA3"/>
    <w:rsid w:val="009F1734"/>
    <w:rsid w:val="00A1652A"/>
    <w:rsid w:val="00A45CCD"/>
    <w:rsid w:val="00A51094"/>
    <w:rsid w:val="00A577CB"/>
    <w:rsid w:val="00A602FA"/>
    <w:rsid w:val="00A61E5E"/>
    <w:rsid w:val="00A776FD"/>
    <w:rsid w:val="00AF2FE8"/>
    <w:rsid w:val="00B137E1"/>
    <w:rsid w:val="00B324C9"/>
    <w:rsid w:val="00B64B05"/>
    <w:rsid w:val="00B732C7"/>
    <w:rsid w:val="00B76925"/>
    <w:rsid w:val="00B7711B"/>
    <w:rsid w:val="00B83188"/>
    <w:rsid w:val="00BA1F0D"/>
    <w:rsid w:val="00BC17C8"/>
    <w:rsid w:val="00BC65F0"/>
    <w:rsid w:val="00BD05C2"/>
    <w:rsid w:val="00BE46E6"/>
    <w:rsid w:val="00C007BE"/>
    <w:rsid w:val="00C05B76"/>
    <w:rsid w:val="00C05F6E"/>
    <w:rsid w:val="00C4072B"/>
    <w:rsid w:val="00C469FB"/>
    <w:rsid w:val="00C62A01"/>
    <w:rsid w:val="00C707CF"/>
    <w:rsid w:val="00C86CF7"/>
    <w:rsid w:val="00C90253"/>
    <w:rsid w:val="00C90F93"/>
    <w:rsid w:val="00CA4A87"/>
    <w:rsid w:val="00CB001A"/>
    <w:rsid w:val="00CB57DB"/>
    <w:rsid w:val="00CB7525"/>
    <w:rsid w:val="00CC36B6"/>
    <w:rsid w:val="00CC56B2"/>
    <w:rsid w:val="00CC7842"/>
    <w:rsid w:val="00CD219E"/>
    <w:rsid w:val="00CD3F24"/>
    <w:rsid w:val="00CF3E36"/>
    <w:rsid w:val="00CF73AD"/>
    <w:rsid w:val="00D2117C"/>
    <w:rsid w:val="00D66F84"/>
    <w:rsid w:val="00D70452"/>
    <w:rsid w:val="00D74093"/>
    <w:rsid w:val="00D90E32"/>
    <w:rsid w:val="00DC3658"/>
    <w:rsid w:val="00DD044F"/>
    <w:rsid w:val="00DE1238"/>
    <w:rsid w:val="00DF6B07"/>
    <w:rsid w:val="00E05790"/>
    <w:rsid w:val="00E0611A"/>
    <w:rsid w:val="00E13790"/>
    <w:rsid w:val="00E14FB1"/>
    <w:rsid w:val="00E22303"/>
    <w:rsid w:val="00E42F03"/>
    <w:rsid w:val="00E44D69"/>
    <w:rsid w:val="00E6119C"/>
    <w:rsid w:val="00E67701"/>
    <w:rsid w:val="00E80DF0"/>
    <w:rsid w:val="00E86AAF"/>
    <w:rsid w:val="00F21592"/>
    <w:rsid w:val="00F667B5"/>
    <w:rsid w:val="00F80253"/>
    <w:rsid w:val="00FC7DD5"/>
    <w:rsid w:val="454B2D3D"/>
    <w:rsid w:val="6B4B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F65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A8D"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Symbol" w:eastAsia="Symbol" w:hAnsi="Symbol" w:cs="Symbol"/>
      <w:sz w:val="24"/>
    </w:rPr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  <w:rPr>
      <w:rFonts w:ascii="Times New Roman" w:eastAsia="Times New Roman" w:hAnsi="Times New Roman" w:cs="Times New Roman"/>
      <w:sz w:val="24"/>
    </w:rPr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</w:rPr>
  </w:style>
  <w:style w:type="character" w:customStyle="1" w:styleId="WW8Num10z0">
    <w:name w:val="WW8Num10z0"/>
    <w:rPr>
      <w:rFonts w:ascii="Times New Roman" w:eastAsia="Times New Roman" w:hAnsi="Times New Roman" w:cs="Times New Roman"/>
      <w:sz w:val="24"/>
    </w:rPr>
  </w:style>
  <w:style w:type="character" w:customStyle="1" w:styleId="WW8Num11z0">
    <w:name w:val="WW8Num11z0"/>
    <w:rPr>
      <w:rFonts w:ascii="Symbol" w:eastAsia="Symbol" w:hAnsi="Symbol" w:cs="Symbol"/>
      <w:sz w:val="24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Courier New" w:eastAsia="Courier New" w:hAnsi="Courier New" w:cs="Courier New"/>
      <w:sz w:val="23"/>
    </w:rPr>
  </w:style>
  <w:style w:type="character" w:customStyle="1" w:styleId="WW8Num14z0">
    <w:name w:val="WW8Num14z0"/>
    <w:rPr>
      <w:vertAlign w:val="superscript"/>
    </w:rPr>
  </w:style>
  <w:style w:type="character" w:customStyle="1" w:styleId="WW8Num15z0">
    <w:name w:val="WW8Num15z0"/>
    <w:rPr>
      <w:rFonts w:ascii="Wingdings" w:eastAsia="Wingdings" w:hAnsi="Wingdings" w:cs="Wingdings"/>
      <w:sz w:val="30"/>
      <w:vertAlign w:val="superscrip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vertAlign w:val="superscrip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  <w:rPr>
      <w:rFonts w:ascii="Wingdings" w:eastAsia="Wingdings" w:hAnsi="Wingdings" w:cs="Wingdings"/>
      <w:sz w:val="40"/>
      <w:vertAlign w:val="superscrip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8z0">
    <w:name w:val="WW8Num18z0"/>
    <w:rPr>
      <w:rFonts w:ascii="Wingdings" w:eastAsia="Wingdings" w:hAnsi="Wingdings" w:cs="Wingdings"/>
      <w:sz w:val="42"/>
      <w:vertAlign w:val="superscript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1z0">
    <w:name w:val="WW8Num21z0"/>
    <w:rPr>
      <w:rFonts w:ascii="Times New Roman" w:eastAsia="Times New Roman" w:hAnsi="Times New Roman" w:cs="Times New Roman"/>
      <w:sz w:val="24"/>
    </w:rPr>
  </w:style>
  <w:style w:type="character" w:customStyle="1" w:styleId="WW8Num21z1">
    <w:name w:val="WW8Num21z1"/>
    <w:rPr>
      <w:rFonts w:ascii="Symbol" w:eastAsia="Symbol" w:hAnsi="Symbol" w:cs="Symbol"/>
      <w:sz w:val="24"/>
    </w:rPr>
  </w:style>
  <w:style w:type="character" w:customStyle="1" w:styleId="WW8Num21z2">
    <w:name w:val="WW8Num21z2"/>
  </w:style>
  <w:style w:type="character" w:customStyle="1" w:styleId="WW8Num22z0">
    <w:name w:val="WW8Num22z0"/>
    <w:rPr>
      <w:rFonts w:ascii="Symbol" w:eastAsia="Symbol" w:hAnsi="Symbol" w:cs="Symbol"/>
      <w:sz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sz w:val="24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</w:rPr>
  </w:style>
  <w:style w:type="character" w:customStyle="1" w:styleId="WW8Num25z0">
    <w:name w:val="WW8Num25z0"/>
    <w:rPr>
      <w:rFonts w:ascii="Symbol" w:eastAsia="Symbol" w:hAnsi="Symbol" w:cs="Symbol"/>
      <w:sz w:val="24"/>
    </w:rPr>
  </w:style>
  <w:style w:type="character" w:customStyle="1" w:styleId="WW8Num26z0">
    <w:name w:val="WW8Num26z0"/>
    <w:rPr>
      <w:rFonts w:ascii="Times New Roman" w:eastAsia="Times New Roman" w:hAnsi="Times New Roman" w:cs="Times New Roman"/>
      <w:sz w:val="24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24"/>
    </w:rPr>
  </w:style>
  <w:style w:type="character" w:customStyle="1" w:styleId="WW8Num29z1">
    <w:name w:val="WW8Num29z1"/>
    <w:rPr>
      <w:rFonts w:ascii="Symbol" w:eastAsia="Symbol" w:hAnsi="Symbol" w:cs="Symbol"/>
      <w:sz w:val="24"/>
    </w:rPr>
  </w:style>
  <w:style w:type="character" w:customStyle="1" w:styleId="WW8Num29z2">
    <w:name w:val="WW8Num29z2"/>
  </w:style>
  <w:style w:type="character" w:customStyle="1" w:styleId="WW8Num30z0">
    <w:name w:val="WW8Num30z0"/>
    <w:rPr>
      <w:rFonts w:ascii="Times New Roman" w:eastAsia="Times New Roman" w:hAnsi="Times New Roman" w:cs="Times New Roman"/>
      <w:sz w:val="24"/>
    </w:rPr>
  </w:style>
  <w:style w:type="character" w:customStyle="1" w:styleId="WW8Num31z0">
    <w:name w:val="WW8Num31z0"/>
    <w:rPr>
      <w:rFonts w:ascii="Symbol" w:eastAsia="Symbol" w:hAnsi="Symbol" w:cs="Symbol"/>
      <w:sz w:val="24"/>
    </w:rPr>
  </w:style>
  <w:style w:type="character" w:customStyle="1" w:styleId="WW8Num32z0">
    <w:name w:val="WW8Num32z0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Pr>
      <w:rFonts w:ascii="Times New Roman" w:eastAsia="Times New Roman" w:hAnsi="Times New Roman" w:cs="Times New Roman"/>
      <w:sz w:val="24"/>
    </w:rPr>
  </w:style>
  <w:style w:type="character" w:customStyle="1" w:styleId="WW8Num34z0">
    <w:name w:val="WW8Num34z0"/>
    <w:rPr>
      <w:rFonts w:ascii="Times New Roman" w:eastAsia="Times New Roman" w:hAnsi="Times New Roman" w:cs="Times New Roman"/>
      <w:sz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sz w:val="24"/>
    </w:rPr>
  </w:style>
  <w:style w:type="character" w:customStyle="1" w:styleId="WW8Num36z0">
    <w:name w:val="WW8Num36z0"/>
    <w:rPr>
      <w:rFonts w:ascii="Times New Roman" w:eastAsia="Times New Roman" w:hAnsi="Times New Roman" w:cs="Times New Roman"/>
      <w:sz w:val="24"/>
    </w:rPr>
  </w:style>
  <w:style w:type="character" w:customStyle="1" w:styleId="WW8Num37z0">
    <w:name w:val="WW8Num37z0"/>
    <w:rPr>
      <w:rFonts w:ascii="Times New Roman" w:eastAsia="Times New Roman" w:hAnsi="Times New Roman" w:cs="Times New Roman"/>
      <w:sz w:val="24"/>
    </w:rPr>
  </w:style>
  <w:style w:type="character" w:customStyle="1" w:styleId="WW8Num38z0">
    <w:name w:val="WW8Num38z0"/>
    <w:rPr>
      <w:rFonts w:ascii="Times New Roman" w:eastAsia="Times New Roman" w:hAnsi="Times New Roman" w:cs="Times New Roman"/>
      <w:sz w:val="24"/>
    </w:rPr>
  </w:style>
  <w:style w:type="character" w:customStyle="1" w:styleId="WW8Num39z0">
    <w:name w:val="WW8Num39z0"/>
    <w:rPr>
      <w:rFonts w:ascii="Times New Roman" w:eastAsia="Times New Roman" w:hAnsi="Times New Roman" w:cs="Times New Roman"/>
      <w:sz w:val="24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4"/>
    </w:rPr>
  </w:style>
  <w:style w:type="character" w:customStyle="1" w:styleId="WW8Num41z0">
    <w:name w:val="WW8Num41z0"/>
    <w:rPr>
      <w:rFonts w:ascii="Symbol" w:eastAsia="Symbol" w:hAnsi="Symbol" w:cs="Symbol"/>
      <w:sz w:val="24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</w:rPr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6z0">
    <w:name w:val="WW8Num46z0"/>
    <w:rPr>
      <w:rFonts w:ascii="Times New Roman" w:eastAsia="Times New Roman" w:hAnsi="Times New Roman" w:cs="Times New Roman"/>
      <w:sz w:val="24"/>
    </w:rPr>
  </w:style>
  <w:style w:type="character" w:customStyle="1" w:styleId="WW8Num47z0">
    <w:name w:val="WW8Num47z0"/>
    <w:rPr>
      <w:rFonts w:ascii="Times New Roman" w:eastAsia="Times New Roman" w:hAnsi="Times New Roman" w:cs="Times New Roman"/>
      <w:sz w:val="24"/>
    </w:rPr>
  </w:style>
  <w:style w:type="character" w:customStyle="1" w:styleId="WW8Num48z0">
    <w:name w:val="WW8Num48z0"/>
    <w:rPr>
      <w:rFonts w:ascii="Times New Roman" w:eastAsia="Times New Roman" w:hAnsi="Times New Roman" w:cs="Times New Roman"/>
      <w:sz w:val="24"/>
    </w:rPr>
  </w:style>
  <w:style w:type="character" w:customStyle="1" w:styleId="WW8Num49z0">
    <w:name w:val="WW8Num49z0"/>
    <w:rPr>
      <w:rFonts w:ascii="Times New Roman" w:eastAsia="Times New Roman" w:hAnsi="Times New Roman" w:cs="Times New Roman"/>
      <w:sz w:val="24"/>
    </w:rPr>
  </w:style>
  <w:style w:type="character" w:customStyle="1" w:styleId="WW8Num50z0">
    <w:name w:val="WW8Num50z0"/>
    <w:rPr>
      <w:rFonts w:ascii="Times New Roman" w:eastAsia="Times New Roman" w:hAnsi="Times New Roman" w:cs="Times New Roman"/>
      <w:sz w:val="24"/>
    </w:rPr>
  </w:style>
  <w:style w:type="character" w:customStyle="1" w:styleId="WW8Num51z0">
    <w:name w:val="WW8Num51z0"/>
    <w:rPr>
      <w:rFonts w:ascii="Times New Roman" w:eastAsia="Times New Roman" w:hAnsi="Times New Roman" w:cs="Times New Roman"/>
      <w:sz w:val="24"/>
    </w:rPr>
  </w:style>
  <w:style w:type="character" w:customStyle="1" w:styleId="WW8Num52z0">
    <w:name w:val="WW8Num52z0"/>
    <w:rPr>
      <w:rFonts w:ascii="Times New Roman" w:eastAsia="Times New Roman" w:hAnsi="Times New Roman" w:cs="Times New Roman"/>
      <w:sz w:val="24"/>
    </w:rPr>
  </w:style>
  <w:style w:type="character" w:customStyle="1" w:styleId="WW8Num53z0">
    <w:name w:val="WW8Num53z0"/>
  </w:style>
  <w:style w:type="character" w:customStyle="1" w:styleId="WW8Num54z0">
    <w:name w:val="WW8Num54z0"/>
  </w:style>
  <w:style w:type="character" w:customStyle="1" w:styleId="WW8Num55z0">
    <w:name w:val="WW8Num55z0"/>
    <w:rPr>
      <w:rFonts w:ascii="Times New Roman" w:eastAsia="Times New Roman" w:hAnsi="Times New Roman" w:cs="Times New Roman"/>
      <w:sz w:val="24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Symbol" w:eastAsia="Symbol" w:hAnsi="Symbol" w:cs="Symbol"/>
      <w:sz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Symbol" w:eastAsia="Symbol" w:hAnsi="Symbol" w:cs="Symbol"/>
      <w:sz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Symbol" w:eastAsia="Symbol" w:hAnsi="Symbol" w:cs="Symbol"/>
      <w:sz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Symbol" w:eastAsia="Symbol" w:hAnsi="Symbol" w:cs="Symbol"/>
      <w:sz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Symbol" w:eastAsia="Symbol" w:hAnsi="Symbol" w:cs="Symbol"/>
      <w:sz w:val="24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Symbol" w:eastAsia="Symbol" w:hAnsi="Symbol" w:cs="Symbol"/>
      <w:sz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  <w:rPr>
      <w:rFonts w:ascii="Symbol" w:eastAsia="Symbol" w:hAnsi="Symbol" w:cs="Symbol"/>
      <w:sz w:val="24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Symbol" w:eastAsia="Symbol" w:hAnsi="Symbol" w:cs="Symbol"/>
      <w:sz w:val="24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efaultParagraphFont0">
    <w:name w:val="Default Paragraph Font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90253"/>
    <w:pPr>
      <w:ind w:left="708"/>
    </w:pPr>
    <w:rPr>
      <w:rFonts w:cs="Mangal"/>
      <w:szCs w:val="18"/>
    </w:rPr>
  </w:style>
  <w:style w:type="paragraph" w:styleId="Bezodstpw">
    <w:name w:val="No Spacing"/>
    <w:uiPriority w:val="1"/>
    <w:qFormat/>
    <w:rsid w:val="00BD05C2"/>
    <w:pPr>
      <w:suppressAutoHyphens/>
    </w:pPr>
    <w:rPr>
      <w:rFonts w:ascii="Calibri" w:eastAsia="Calibri" w:hAnsi="Calibri" w:cs="Mangal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23705"/>
    <w:pPr>
      <w:tabs>
        <w:tab w:val="center" w:pos="4536"/>
        <w:tab w:val="right" w:pos="9072"/>
      </w:tabs>
    </w:pPr>
    <w:rPr>
      <w:rFonts w:cs="Mangal"/>
      <w:szCs w:val="18"/>
      <w:lang w:val="x-none"/>
    </w:rPr>
  </w:style>
  <w:style w:type="character" w:customStyle="1" w:styleId="NagwekZnak">
    <w:name w:val="Nagłówek Znak"/>
    <w:link w:val="Nagwek"/>
    <w:uiPriority w:val="99"/>
    <w:rsid w:val="00923705"/>
    <w:rPr>
      <w:rFonts w:ascii="Calibri" w:eastAsia="Calibri" w:hAnsi="Calibri" w:cs="Mangal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23705"/>
    <w:pPr>
      <w:tabs>
        <w:tab w:val="center" w:pos="4536"/>
        <w:tab w:val="right" w:pos="9072"/>
      </w:tabs>
    </w:pPr>
    <w:rPr>
      <w:rFonts w:cs="Mangal"/>
      <w:szCs w:val="18"/>
      <w:lang w:val="x-none"/>
    </w:rPr>
  </w:style>
  <w:style w:type="character" w:customStyle="1" w:styleId="StopkaZnak">
    <w:name w:val="Stopka Znak"/>
    <w:link w:val="Stopka"/>
    <w:uiPriority w:val="99"/>
    <w:rsid w:val="00923705"/>
    <w:rPr>
      <w:rFonts w:ascii="Calibri" w:eastAsia="Calibri" w:hAnsi="Calibri" w:cs="Mangal"/>
      <w:szCs w:val="18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537F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7F30"/>
    <w:rPr>
      <w:color w:val="954F72" w:themeColor="followedHyperlink"/>
      <w:u w:val="single"/>
    </w:rPr>
  </w:style>
  <w:style w:type="paragraph" w:customStyle="1" w:styleId="Default">
    <w:name w:val="Default"/>
    <w:rsid w:val="00647F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740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C3D41"/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C3D41"/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D2117C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6A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6A3"/>
    <w:rPr>
      <w:rFonts w:ascii="Tahoma" w:eastAsia="Calibri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A8D"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Symbol" w:eastAsia="Symbol" w:hAnsi="Symbol" w:cs="Symbol"/>
      <w:sz w:val="24"/>
    </w:rPr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  <w:rPr>
      <w:rFonts w:ascii="Times New Roman" w:eastAsia="Times New Roman" w:hAnsi="Times New Roman" w:cs="Times New Roman"/>
      <w:sz w:val="24"/>
    </w:rPr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</w:rPr>
  </w:style>
  <w:style w:type="character" w:customStyle="1" w:styleId="WW8Num10z0">
    <w:name w:val="WW8Num10z0"/>
    <w:rPr>
      <w:rFonts w:ascii="Times New Roman" w:eastAsia="Times New Roman" w:hAnsi="Times New Roman" w:cs="Times New Roman"/>
      <w:sz w:val="24"/>
    </w:rPr>
  </w:style>
  <w:style w:type="character" w:customStyle="1" w:styleId="WW8Num11z0">
    <w:name w:val="WW8Num11z0"/>
    <w:rPr>
      <w:rFonts w:ascii="Symbol" w:eastAsia="Symbol" w:hAnsi="Symbol" w:cs="Symbol"/>
      <w:sz w:val="24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Courier New" w:eastAsia="Courier New" w:hAnsi="Courier New" w:cs="Courier New"/>
      <w:sz w:val="23"/>
    </w:rPr>
  </w:style>
  <w:style w:type="character" w:customStyle="1" w:styleId="WW8Num14z0">
    <w:name w:val="WW8Num14z0"/>
    <w:rPr>
      <w:vertAlign w:val="superscript"/>
    </w:rPr>
  </w:style>
  <w:style w:type="character" w:customStyle="1" w:styleId="WW8Num15z0">
    <w:name w:val="WW8Num15z0"/>
    <w:rPr>
      <w:rFonts w:ascii="Wingdings" w:eastAsia="Wingdings" w:hAnsi="Wingdings" w:cs="Wingdings"/>
      <w:sz w:val="30"/>
      <w:vertAlign w:val="superscrip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vertAlign w:val="superscrip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  <w:rPr>
      <w:rFonts w:ascii="Wingdings" w:eastAsia="Wingdings" w:hAnsi="Wingdings" w:cs="Wingdings"/>
      <w:sz w:val="40"/>
      <w:vertAlign w:val="superscrip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8z0">
    <w:name w:val="WW8Num18z0"/>
    <w:rPr>
      <w:rFonts w:ascii="Wingdings" w:eastAsia="Wingdings" w:hAnsi="Wingdings" w:cs="Wingdings"/>
      <w:sz w:val="42"/>
      <w:vertAlign w:val="superscript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1z0">
    <w:name w:val="WW8Num21z0"/>
    <w:rPr>
      <w:rFonts w:ascii="Times New Roman" w:eastAsia="Times New Roman" w:hAnsi="Times New Roman" w:cs="Times New Roman"/>
      <w:sz w:val="24"/>
    </w:rPr>
  </w:style>
  <w:style w:type="character" w:customStyle="1" w:styleId="WW8Num21z1">
    <w:name w:val="WW8Num21z1"/>
    <w:rPr>
      <w:rFonts w:ascii="Symbol" w:eastAsia="Symbol" w:hAnsi="Symbol" w:cs="Symbol"/>
      <w:sz w:val="24"/>
    </w:rPr>
  </w:style>
  <w:style w:type="character" w:customStyle="1" w:styleId="WW8Num21z2">
    <w:name w:val="WW8Num21z2"/>
  </w:style>
  <w:style w:type="character" w:customStyle="1" w:styleId="WW8Num22z0">
    <w:name w:val="WW8Num22z0"/>
    <w:rPr>
      <w:rFonts w:ascii="Symbol" w:eastAsia="Symbol" w:hAnsi="Symbol" w:cs="Symbol"/>
      <w:sz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sz w:val="24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</w:rPr>
  </w:style>
  <w:style w:type="character" w:customStyle="1" w:styleId="WW8Num25z0">
    <w:name w:val="WW8Num25z0"/>
    <w:rPr>
      <w:rFonts w:ascii="Symbol" w:eastAsia="Symbol" w:hAnsi="Symbol" w:cs="Symbol"/>
      <w:sz w:val="24"/>
    </w:rPr>
  </w:style>
  <w:style w:type="character" w:customStyle="1" w:styleId="WW8Num26z0">
    <w:name w:val="WW8Num26z0"/>
    <w:rPr>
      <w:rFonts w:ascii="Times New Roman" w:eastAsia="Times New Roman" w:hAnsi="Times New Roman" w:cs="Times New Roman"/>
      <w:sz w:val="24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24"/>
    </w:rPr>
  </w:style>
  <w:style w:type="character" w:customStyle="1" w:styleId="WW8Num29z1">
    <w:name w:val="WW8Num29z1"/>
    <w:rPr>
      <w:rFonts w:ascii="Symbol" w:eastAsia="Symbol" w:hAnsi="Symbol" w:cs="Symbol"/>
      <w:sz w:val="24"/>
    </w:rPr>
  </w:style>
  <w:style w:type="character" w:customStyle="1" w:styleId="WW8Num29z2">
    <w:name w:val="WW8Num29z2"/>
  </w:style>
  <w:style w:type="character" w:customStyle="1" w:styleId="WW8Num30z0">
    <w:name w:val="WW8Num30z0"/>
    <w:rPr>
      <w:rFonts w:ascii="Times New Roman" w:eastAsia="Times New Roman" w:hAnsi="Times New Roman" w:cs="Times New Roman"/>
      <w:sz w:val="24"/>
    </w:rPr>
  </w:style>
  <w:style w:type="character" w:customStyle="1" w:styleId="WW8Num31z0">
    <w:name w:val="WW8Num31z0"/>
    <w:rPr>
      <w:rFonts w:ascii="Symbol" w:eastAsia="Symbol" w:hAnsi="Symbol" w:cs="Symbol"/>
      <w:sz w:val="24"/>
    </w:rPr>
  </w:style>
  <w:style w:type="character" w:customStyle="1" w:styleId="WW8Num32z0">
    <w:name w:val="WW8Num32z0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Pr>
      <w:rFonts w:ascii="Times New Roman" w:eastAsia="Times New Roman" w:hAnsi="Times New Roman" w:cs="Times New Roman"/>
      <w:sz w:val="24"/>
    </w:rPr>
  </w:style>
  <w:style w:type="character" w:customStyle="1" w:styleId="WW8Num34z0">
    <w:name w:val="WW8Num34z0"/>
    <w:rPr>
      <w:rFonts w:ascii="Times New Roman" w:eastAsia="Times New Roman" w:hAnsi="Times New Roman" w:cs="Times New Roman"/>
      <w:sz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sz w:val="24"/>
    </w:rPr>
  </w:style>
  <w:style w:type="character" w:customStyle="1" w:styleId="WW8Num36z0">
    <w:name w:val="WW8Num36z0"/>
    <w:rPr>
      <w:rFonts w:ascii="Times New Roman" w:eastAsia="Times New Roman" w:hAnsi="Times New Roman" w:cs="Times New Roman"/>
      <w:sz w:val="24"/>
    </w:rPr>
  </w:style>
  <w:style w:type="character" w:customStyle="1" w:styleId="WW8Num37z0">
    <w:name w:val="WW8Num37z0"/>
    <w:rPr>
      <w:rFonts w:ascii="Times New Roman" w:eastAsia="Times New Roman" w:hAnsi="Times New Roman" w:cs="Times New Roman"/>
      <w:sz w:val="24"/>
    </w:rPr>
  </w:style>
  <w:style w:type="character" w:customStyle="1" w:styleId="WW8Num38z0">
    <w:name w:val="WW8Num38z0"/>
    <w:rPr>
      <w:rFonts w:ascii="Times New Roman" w:eastAsia="Times New Roman" w:hAnsi="Times New Roman" w:cs="Times New Roman"/>
      <w:sz w:val="24"/>
    </w:rPr>
  </w:style>
  <w:style w:type="character" w:customStyle="1" w:styleId="WW8Num39z0">
    <w:name w:val="WW8Num39z0"/>
    <w:rPr>
      <w:rFonts w:ascii="Times New Roman" w:eastAsia="Times New Roman" w:hAnsi="Times New Roman" w:cs="Times New Roman"/>
      <w:sz w:val="24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4"/>
    </w:rPr>
  </w:style>
  <w:style w:type="character" w:customStyle="1" w:styleId="WW8Num41z0">
    <w:name w:val="WW8Num41z0"/>
    <w:rPr>
      <w:rFonts w:ascii="Symbol" w:eastAsia="Symbol" w:hAnsi="Symbol" w:cs="Symbol"/>
      <w:sz w:val="24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</w:rPr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6z0">
    <w:name w:val="WW8Num46z0"/>
    <w:rPr>
      <w:rFonts w:ascii="Times New Roman" w:eastAsia="Times New Roman" w:hAnsi="Times New Roman" w:cs="Times New Roman"/>
      <w:sz w:val="24"/>
    </w:rPr>
  </w:style>
  <w:style w:type="character" w:customStyle="1" w:styleId="WW8Num47z0">
    <w:name w:val="WW8Num47z0"/>
    <w:rPr>
      <w:rFonts w:ascii="Times New Roman" w:eastAsia="Times New Roman" w:hAnsi="Times New Roman" w:cs="Times New Roman"/>
      <w:sz w:val="24"/>
    </w:rPr>
  </w:style>
  <w:style w:type="character" w:customStyle="1" w:styleId="WW8Num48z0">
    <w:name w:val="WW8Num48z0"/>
    <w:rPr>
      <w:rFonts w:ascii="Times New Roman" w:eastAsia="Times New Roman" w:hAnsi="Times New Roman" w:cs="Times New Roman"/>
      <w:sz w:val="24"/>
    </w:rPr>
  </w:style>
  <w:style w:type="character" w:customStyle="1" w:styleId="WW8Num49z0">
    <w:name w:val="WW8Num49z0"/>
    <w:rPr>
      <w:rFonts w:ascii="Times New Roman" w:eastAsia="Times New Roman" w:hAnsi="Times New Roman" w:cs="Times New Roman"/>
      <w:sz w:val="24"/>
    </w:rPr>
  </w:style>
  <w:style w:type="character" w:customStyle="1" w:styleId="WW8Num50z0">
    <w:name w:val="WW8Num50z0"/>
    <w:rPr>
      <w:rFonts w:ascii="Times New Roman" w:eastAsia="Times New Roman" w:hAnsi="Times New Roman" w:cs="Times New Roman"/>
      <w:sz w:val="24"/>
    </w:rPr>
  </w:style>
  <w:style w:type="character" w:customStyle="1" w:styleId="WW8Num51z0">
    <w:name w:val="WW8Num51z0"/>
    <w:rPr>
      <w:rFonts w:ascii="Times New Roman" w:eastAsia="Times New Roman" w:hAnsi="Times New Roman" w:cs="Times New Roman"/>
      <w:sz w:val="24"/>
    </w:rPr>
  </w:style>
  <w:style w:type="character" w:customStyle="1" w:styleId="WW8Num52z0">
    <w:name w:val="WW8Num52z0"/>
    <w:rPr>
      <w:rFonts w:ascii="Times New Roman" w:eastAsia="Times New Roman" w:hAnsi="Times New Roman" w:cs="Times New Roman"/>
      <w:sz w:val="24"/>
    </w:rPr>
  </w:style>
  <w:style w:type="character" w:customStyle="1" w:styleId="WW8Num53z0">
    <w:name w:val="WW8Num53z0"/>
  </w:style>
  <w:style w:type="character" w:customStyle="1" w:styleId="WW8Num54z0">
    <w:name w:val="WW8Num54z0"/>
  </w:style>
  <w:style w:type="character" w:customStyle="1" w:styleId="WW8Num55z0">
    <w:name w:val="WW8Num55z0"/>
    <w:rPr>
      <w:rFonts w:ascii="Times New Roman" w:eastAsia="Times New Roman" w:hAnsi="Times New Roman" w:cs="Times New Roman"/>
      <w:sz w:val="24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Symbol" w:eastAsia="Symbol" w:hAnsi="Symbol" w:cs="Symbol"/>
      <w:sz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Symbol" w:eastAsia="Symbol" w:hAnsi="Symbol" w:cs="Symbol"/>
      <w:sz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Symbol" w:eastAsia="Symbol" w:hAnsi="Symbol" w:cs="Symbol"/>
      <w:sz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Symbol" w:eastAsia="Symbol" w:hAnsi="Symbol" w:cs="Symbol"/>
      <w:sz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Symbol" w:eastAsia="Symbol" w:hAnsi="Symbol" w:cs="Symbol"/>
      <w:sz w:val="24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Symbol" w:eastAsia="Symbol" w:hAnsi="Symbol" w:cs="Symbol"/>
      <w:sz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  <w:rPr>
      <w:rFonts w:ascii="Symbol" w:eastAsia="Symbol" w:hAnsi="Symbol" w:cs="Symbol"/>
      <w:sz w:val="24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Symbol" w:eastAsia="Symbol" w:hAnsi="Symbol" w:cs="Symbol"/>
      <w:sz w:val="24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efaultParagraphFont0">
    <w:name w:val="Default Paragraph Font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90253"/>
    <w:pPr>
      <w:ind w:left="708"/>
    </w:pPr>
    <w:rPr>
      <w:rFonts w:cs="Mangal"/>
      <w:szCs w:val="18"/>
    </w:rPr>
  </w:style>
  <w:style w:type="paragraph" w:styleId="Bezodstpw">
    <w:name w:val="No Spacing"/>
    <w:uiPriority w:val="1"/>
    <w:qFormat/>
    <w:rsid w:val="00BD05C2"/>
    <w:pPr>
      <w:suppressAutoHyphens/>
    </w:pPr>
    <w:rPr>
      <w:rFonts w:ascii="Calibri" w:eastAsia="Calibri" w:hAnsi="Calibri" w:cs="Mangal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23705"/>
    <w:pPr>
      <w:tabs>
        <w:tab w:val="center" w:pos="4536"/>
        <w:tab w:val="right" w:pos="9072"/>
      </w:tabs>
    </w:pPr>
    <w:rPr>
      <w:rFonts w:cs="Mangal"/>
      <w:szCs w:val="18"/>
      <w:lang w:val="x-none"/>
    </w:rPr>
  </w:style>
  <w:style w:type="character" w:customStyle="1" w:styleId="NagwekZnak">
    <w:name w:val="Nagłówek Znak"/>
    <w:link w:val="Nagwek"/>
    <w:uiPriority w:val="99"/>
    <w:rsid w:val="00923705"/>
    <w:rPr>
      <w:rFonts w:ascii="Calibri" w:eastAsia="Calibri" w:hAnsi="Calibri" w:cs="Mangal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23705"/>
    <w:pPr>
      <w:tabs>
        <w:tab w:val="center" w:pos="4536"/>
        <w:tab w:val="right" w:pos="9072"/>
      </w:tabs>
    </w:pPr>
    <w:rPr>
      <w:rFonts w:cs="Mangal"/>
      <w:szCs w:val="18"/>
      <w:lang w:val="x-none"/>
    </w:rPr>
  </w:style>
  <w:style w:type="character" w:customStyle="1" w:styleId="StopkaZnak">
    <w:name w:val="Stopka Znak"/>
    <w:link w:val="Stopka"/>
    <w:uiPriority w:val="99"/>
    <w:rsid w:val="00923705"/>
    <w:rPr>
      <w:rFonts w:ascii="Calibri" w:eastAsia="Calibri" w:hAnsi="Calibri" w:cs="Mangal"/>
      <w:szCs w:val="18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537F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7F30"/>
    <w:rPr>
      <w:color w:val="954F72" w:themeColor="followedHyperlink"/>
      <w:u w:val="single"/>
    </w:rPr>
  </w:style>
  <w:style w:type="paragraph" w:customStyle="1" w:styleId="Default">
    <w:name w:val="Default"/>
    <w:rsid w:val="00647F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740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C3D41"/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C3D41"/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D2117C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6A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6A3"/>
    <w:rPr>
      <w:rFonts w:ascii="Tahoma" w:eastAsia="Calibri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netplus.vulcan.net.pl/turaw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6530</Words>
  <Characters>39185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Użytkownik systemu Windows</cp:lastModifiedBy>
  <cp:revision>7</cp:revision>
  <cp:lastPrinted>2021-08-23T11:11:00Z</cp:lastPrinted>
  <dcterms:created xsi:type="dcterms:W3CDTF">2021-08-22T18:17:00Z</dcterms:created>
  <dcterms:modified xsi:type="dcterms:W3CDTF">2021-08-31T08:39:00Z</dcterms:modified>
</cp:coreProperties>
</file>